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C58D74" w14:textId="784A956D" w:rsidR="0040161E" w:rsidRPr="008974A5" w:rsidRDefault="005C5152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>Brainy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p w14:paraId="2FD07BCD" w14:textId="77777777" w:rsidR="0040161E" w:rsidRPr="008974A5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8974A5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8974A5" w:rsidRDefault="001A1888">
            <w:pPr>
              <w:jc w:val="center"/>
            </w:pPr>
            <w:r w:rsidRPr="008974A5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8974A5" w:rsidRDefault="0040161E">
      <w:pPr>
        <w:rPr>
          <w:sz w:val="4"/>
          <w:szCs w:val="4"/>
        </w:rPr>
      </w:pPr>
    </w:p>
    <w:p w14:paraId="08A15B33" w14:textId="77777777" w:rsidR="0040161E" w:rsidRPr="008974A5" w:rsidRDefault="001A1888">
      <w:r w:rsidRPr="008974A5">
        <w:t xml:space="preserve"> </w:t>
      </w:r>
    </w:p>
    <w:p w14:paraId="31345E03" w14:textId="5FAA7888" w:rsidR="0040161E" w:rsidRPr="008974A5" w:rsidRDefault="001A1888">
      <w:pPr>
        <w:jc w:val="both"/>
      </w:pPr>
      <w:r w:rsidRPr="008974A5">
        <w:t xml:space="preserve">Kryteria oceniania zostały sformułowane według założeń Nowej Podstawy Programowej </w:t>
      </w:r>
      <w:r w:rsidRPr="008974A5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8974A5" w:rsidRDefault="0040161E">
      <w:pPr>
        <w:jc w:val="both"/>
      </w:pPr>
    </w:p>
    <w:p w14:paraId="58FEF6E7" w14:textId="77777777" w:rsidR="00A1747C" w:rsidRPr="008974A5" w:rsidRDefault="00A1747C" w:rsidP="00A1747C">
      <w:pPr>
        <w:jc w:val="both"/>
      </w:pPr>
    </w:p>
    <w:p w14:paraId="1C41824F" w14:textId="77777777"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796F6D" w:rsidRPr="008974A5" w14:paraId="0D9B83D6" w14:textId="77777777" w:rsidTr="00796F6D">
        <w:tc>
          <w:tcPr>
            <w:tcW w:w="1878" w:type="dxa"/>
            <w:shd w:val="clear" w:color="auto" w:fill="D9D9D9" w:themeFill="background1" w:themeFillShade="D9"/>
          </w:tcPr>
          <w:p w14:paraId="2C9564D4" w14:textId="41E34BDF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6D80421A" w14:textId="6B3F8BA5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5001BB6E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1FE0C969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8974A5" w:rsidRDefault="00A1747C" w:rsidP="00A1747C">
      <w:pPr>
        <w:rPr>
          <w:vanish/>
        </w:rPr>
      </w:pPr>
    </w:p>
    <w:p w14:paraId="5B2CB4AA" w14:textId="77777777"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8974A5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7DEB00BC"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754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3A25A38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3ECD44B" w14:textId="77777777"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pomieszczenia i wyposażenie domu, prace domowe; </w:t>
            </w:r>
          </w:p>
          <w:p w14:paraId="36189B6D" w14:textId="7F9906A0"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05CEBA38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E5C0F70" w14:textId="0D3CB48C"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46C835CE" w14:textId="7E6E975F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often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hardly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5CDB5B1B" w14:textId="77777777"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14:paraId="441029FB" w14:textId="09C4EB11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6B28009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59B729F" w14:textId="4847E810"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31B92F9E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8E483C6" w14:textId="3B78CDA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A965061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DF03CA9" w14:textId="5A7B1E22"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40E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494592A0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A02FF9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1D75A67A" w14:textId="185D2313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66CAA2E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012A2A3" w14:textId="29053D45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0C97E65F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7CFE9C04" w14:textId="7204C7BA"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often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hardly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2DC45F90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5DD20FB6" w14:textId="4EB45397"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DF61D5C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018D305" w14:textId="6676AAB4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B9DFC2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EB723C2" w14:textId="3B140A12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CD28A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35FA666C" w14:textId="7CD56052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F453234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1A9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F121823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0CCD464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716FC502" w14:textId="7CFCE2DB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KULTURA: dziedziny </w:t>
            </w:r>
            <w:r w:rsidRPr="008974A5">
              <w:rPr>
                <w:sz w:val="22"/>
                <w:szCs w:val="22"/>
              </w:rPr>
              <w:lastRenderedPageBreak/>
              <w:t>kultury (muzyka).</w:t>
            </w:r>
          </w:p>
          <w:p w14:paraId="565B6DE5" w14:textId="74AF06D4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3A6D72E6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534E877C" w14:textId="3C6F199D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often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hardly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7BE63F88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DC86214" w14:textId="06B08FB2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43091A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48FC8E0B" w14:textId="7804D9D3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0C92084" w14:textId="77777777"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1EF192F" w14:textId="5AD05B4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73382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60B1DAA8" w14:textId="7538B51E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0FCA23" w14:textId="77777777"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F90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6B4B3112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6984455" w14:textId="3EA67BEC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MIEJSCE ZAMIESZKANIA: pomieszczenia i wyposażenie domu, prace domowe; KULTURA: dziedziny kultury (muzyka).</w:t>
            </w:r>
          </w:p>
          <w:p w14:paraId="06D93AD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56B3DED1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324C09BE" w14:textId="2FB08956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3DDB7BA" w14:textId="77777777"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30B1200A" w14:textId="0D367D38"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20E1275" w14:textId="162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16743E5" w14:textId="7174A476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6F5935B3" w14:textId="4A612ADA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1B893145" w14:textId="026D0D3C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69D3426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tr w:rsidR="005A2F07" w:rsidRPr="008974A5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8974A5" w:rsidRDefault="001A1888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14:paraId="78E2DFE3" w14:textId="702D8CD7" w:rsidR="001129B0" w:rsidRPr="008974A5" w:rsidRDefault="0004318A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14:paraId="690D705E" w14:textId="49345D0F"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6781053C" w14:textId="77777777" w:rsidR="005A2F07" w:rsidRPr="008974A5" w:rsidRDefault="005A2F07" w:rsidP="005A2F07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6DEE5955" w14:textId="549A7DD9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5BB2B419" w14:textId="77777777" w:rsidR="005A2F07" w:rsidRPr="008974A5" w:rsidRDefault="005A2F07" w:rsidP="005A2F07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749B3E03" w14:textId="659707B0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71B41319" w14:textId="77777777" w:rsidR="005A2F07" w:rsidRDefault="005A2F07" w:rsidP="005A2F07">
            <w:pPr>
              <w:rPr>
                <w:sz w:val="22"/>
                <w:szCs w:val="22"/>
              </w:rPr>
            </w:pPr>
          </w:p>
          <w:p w14:paraId="4A80C004" w14:textId="77777777" w:rsidR="005A2F07" w:rsidRPr="005A2F07" w:rsidRDefault="005A2F07" w:rsidP="005A2F07">
            <w:pPr>
              <w:rPr>
                <w:sz w:val="22"/>
                <w:szCs w:val="22"/>
              </w:rPr>
            </w:pPr>
          </w:p>
          <w:p w14:paraId="64CAB0DD" w14:textId="6549DE0D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57246D1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66AD" w14:textId="2B4BF3A0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A339835" w14:textId="31CD58F4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854" w14:textId="30B8A2E3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D48F5B2" w14:textId="2EA1D31D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4EC7" w14:textId="19B9E4AA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61EA13BC" w14:textId="0073CB5D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5EDA3D62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2D76DE5" w14:textId="31D417A4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6C96" w14:textId="298C000C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5C8D75AA" w14:textId="53EB739F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4CEA" w14:textId="145062B9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0888417" w14:textId="08B4897E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897" w14:textId="6E5DF840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6BE6B75" w14:textId="799271F0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59248EC6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3A5F1F1A" w14:textId="6815DD23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02CD59D5" w14:textId="388CB079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14:paraId="1AFBECF7" w14:textId="71DCF0F3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AF58534" w14:textId="5E3EA2FD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5803E086" w14:textId="1285A34D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6A232BD6" w14:textId="4A72CEC9"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71FF4C68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14:paraId="4DBE7621" w14:textId="77777777"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922BC85" w14:textId="5304BC05"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14:paraId="54A717FA" w14:textId="3C9E382D"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CDDF3A3" w14:textId="09A89D51"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294FAD9C" w14:textId="5F89471A"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06275C5B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14:paraId="20E2C340" w14:textId="4A027818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14:paraId="71297381" w14:textId="77777777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03C8555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36693223" w14:textId="6CD3EDEF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71DFB3C9" w14:textId="77777777"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14:paraId="6D58CC9D" w14:textId="77777777"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14:paraId="7E9FBBF1" w14:textId="517F03D0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0892EB5D" w14:textId="3C051506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8974A5">
              <w:rPr>
                <w:sz w:val="22"/>
                <w:szCs w:val="22"/>
              </w:rPr>
              <w:lastRenderedPageBreak/>
              <w:t>liczne błędy.</w:t>
            </w:r>
          </w:p>
          <w:p w14:paraId="71C080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8974A5">
              <w:rPr>
                <w:sz w:val="22"/>
                <w:szCs w:val="22"/>
              </w:rPr>
              <w:lastRenderedPageBreak/>
              <w:t>popełniając błędy.</w:t>
            </w:r>
          </w:p>
          <w:p w14:paraId="6C693C8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przekazuje w języku angielskim informacje zawarte w materiałach </w:t>
            </w:r>
            <w:r w:rsidRPr="008974A5">
              <w:rPr>
                <w:sz w:val="22"/>
                <w:szCs w:val="22"/>
              </w:rPr>
              <w:lastRenderedPageBreak/>
              <w:t>wizualnych.</w:t>
            </w:r>
          </w:p>
          <w:p w14:paraId="5B3ACE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535D244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sz w:val="22"/>
          <w:szCs w:val="22"/>
        </w:rPr>
      </w:pPr>
    </w:p>
    <w:p w14:paraId="6CAB09D5" w14:textId="77777777" w:rsidR="001D0286" w:rsidRPr="008974A5" w:rsidRDefault="001D0286">
      <w:pPr>
        <w:rPr>
          <w:sz w:val="22"/>
          <w:szCs w:val="22"/>
        </w:rPr>
      </w:pPr>
    </w:p>
    <w:p w14:paraId="53213F94" w14:textId="77777777"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9FB3FB2" w14:textId="77777777">
        <w:tc>
          <w:tcPr>
            <w:tcW w:w="12474" w:type="dxa"/>
            <w:shd w:val="clear" w:color="auto" w:fill="D9D9D9"/>
          </w:tcPr>
          <w:p w14:paraId="3D90E057" w14:textId="6455C4B4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36C7848E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61DF" w14:textId="77777777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14:paraId="62745CAB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1E6A07D0" w14:textId="6D659554"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14:paraId="0CA25D95" w14:textId="3C7A1D9D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14:paraId="0F7E32C7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76EAE6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455B6A9" w14:textId="6FA62CA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750A1F0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B615F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A797C2A" w14:textId="1C304362"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340328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4785D1A" w14:textId="4C54506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14:paraId="32DB1AB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283B072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5CB4C1D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A474941" w14:textId="1114B43F"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14:paraId="7AC32210" w14:textId="77777777"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77C074A3" w14:textId="2AFEAA36"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0C9C6947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14:paraId="2E53E756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79E0B5C2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14:paraId="2FC2EAD4" w14:textId="77777777"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14:paraId="07248CCC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6F61DE34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 xml:space="preserve">; </w:t>
            </w:r>
            <w:r w:rsidRPr="008974A5">
              <w:rPr>
                <w:sz w:val="22"/>
                <w:szCs w:val="22"/>
              </w:rPr>
              <w:lastRenderedPageBreak/>
              <w:t>posługując się nimi, popełnia liczne błędy.</w:t>
            </w:r>
          </w:p>
          <w:p w14:paraId="12961525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7234B0A" w14:textId="488B7AD9"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C5BF013" w14:textId="7F9D7876"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14:paraId="0F0D05F1" w14:textId="77777777"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05F43DF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25140595" w14:textId="77777777"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14:paraId="2ADB17E4" w14:textId="11BBB674"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14:paraId="2B183272" w14:textId="77777777"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14:paraId="4EB3FE6E" w14:textId="69533DF4"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78A51921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0FA818A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3329933A" w14:textId="50DFBB1D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14:paraId="55C4BE6A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="00580F47" w:rsidRPr="008974A5">
              <w:rPr>
                <w:sz w:val="22"/>
                <w:szCs w:val="22"/>
              </w:rPr>
              <w:lastRenderedPageBreak/>
              <w:t xml:space="preserve">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77EB463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771BB82C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3DED543" w14:textId="77777777" w:rsidR="00C17137" w:rsidRPr="008974A5" w:rsidRDefault="00C17137" w:rsidP="00C17137">
            <w:pPr>
              <w:pStyle w:val="Akapitzlist"/>
            </w:pPr>
          </w:p>
          <w:p w14:paraId="0FAAA0F8" w14:textId="1A948CA1"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20695496" w14:textId="16A82BDB" w:rsidR="00C17137" w:rsidRPr="008974A5" w:rsidRDefault="00C17137" w:rsidP="00C17137">
            <w:pPr>
              <w:tabs>
                <w:tab w:val="left" w:pos="226"/>
              </w:tabs>
            </w:pPr>
          </w:p>
          <w:p w14:paraId="3ED92A67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BB696DE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5C64B9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111A058F" w14:textId="77777777"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146EAC5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1840BD6" w14:textId="35CC25FB"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73D9D74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F2BB186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lastRenderedPageBreak/>
              <w:t>posługując się nimi, popełnia dość liczne błędy.</w:t>
            </w:r>
          </w:p>
          <w:p w14:paraId="7BBA6E7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3EF008B3" w14:textId="295EB3DA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35B3AA66"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0C26E978" w14:textId="77777777"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14:paraId="722AD517" w14:textId="33CEE5C1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5A53F895" w14:textId="77777777"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14:paraId="703DB5CF" w14:textId="7D491251"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14:paraId="052DACE3" w14:textId="312689B6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BE8D396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4511086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14:paraId="2BC1E22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</w:t>
            </w:r>
            <w:r w:rsidRPr="008974A5">
              <w:rPr>
                <w:sz w:val="22"/>
                <w:szCs w:val="22"/>
              </w:rPr>
              <w:lastRenderedPageBreak/>
              <w:t xml:space="preserve">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14:paraId="6838E44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24BEF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573B170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647F26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14:paraId="4EA6A76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4684F8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14:paraId="516113F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 xml:space="preserve">i przeważnie </w:t>
            </w:r>
            <w:r w:rsidRPr="008974A5">
              <w:rPr>
                <w:sz w:val="22"/>
                <w:szCs w:val="22"/>
              </w:rPr>
              <w:lastRenderedPageBreak/>
              <w:t>poprawnie je stosuje.</w:t>
            </w:r>
          </w:p>
          <w:p w14:paraId="5BD5B09E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1D688AB7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43A906" w14:textId="4E9E5297"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A93D7F4" w14:textId="77777777"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66E" w14:textId="77777777"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20A948F9" w14:textId="77777777"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0966C367" w14:textId="42D33F7C"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4BD746E2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5948A59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14:paraId="1196164A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BD26BA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14:paraId="321A1F5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E6736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lastRenderedPageBreak/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763D8E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935488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FE3B19D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0747F50" w14:textId="77777777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E09F989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F891827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ECB1CBB" w14:textId="77777777"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CD8526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3DEA4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625424D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EEC1B8" w14:textId="77777777"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00EE220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03A2509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1AB833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448A80B1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 xml:space="preserve">i zawsze poprawnie je </w:t>
            </w:r>
            <w:r w:rsidRPr="008974A5">
              <w:rPr>
                <w:sz w:val="22"/>
                <w:szCs w:val="22"/>
              </w:rPr>
              <w:lastRenderedPageBreak/>
              <w:t>stosuje.</w:t>
            </w:r>
          </w:p>
          <w:p w14:paraId="2FE57CEF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246DE148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71775A35" w14:textId="6997949C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5E1D5E08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749167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7AD3C3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BEACAC4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971861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0231486B" w14:textId="25DE3E94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intencje autora wypowiedzi.</w:t>
            </w:r>
          </w:p>
          <w:p w14:paraId="449C9905" w14:textId="493D55D3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</w:t>
            </w:r>
            <w:r w:rsidRPr="008974A5">
              <w:rPr>
                <w:sz w:val="22"/>
                <w:szCs w:val="22"/>
              </w:rPr>
              <w:lastRenderedPageBreak/>
              <w:t>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4A7DFB45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8394E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A42DA22" w14:textId="77777777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wypowiedzi.</w:t>
            </w:r>
          </w:p>
          <w:p w14:paraId="64EE056C" w14:textId="77777777" w:rsidR="008F4C52" w:rsidRPr="008974A5" w:rsidRDefault="008F4C52" w:rsidP="008F4C52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148DCD89" w14:textId="60282A07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niewielką pomocą określa </w:t>
            </w:r>
            <w:r w:rsidRPr="008974A5">
              <w:rPr>
                <w:sz w:val="22"/>
                <w:szCs w:val="22"/>
              </w:rPr>
              <w:lastRenderedPageBreak/>
              <w:t>kontekst (osoby, miejsce) wypowiedzi.</w:t>
            </w:r>
          </w:p>
          <w:p w14:paraId="1F12CBC6" w14:textId="77777777"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F48AC4D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2F57703" w14:textId="5549C221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określa intencje autora wypowiedzi.</w:t>
            </w:r>
          </w:p>
          <w:p w14:paraId="1A52E6BD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2CDF3CB6" w14:textId="5716F5DF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z w:val="22"/>
                <w:szCs w:val="22"/>
              </w:rPr>
              <w:lastRenderedPageBreak/>
              <w:t>kontekst (osoby, miejsce) wypowiedzi.</w:t>
            </w:r>
          </w:p>
          <w:p w14:paraId="1DE35880" w14:textId="77777777"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14:paraId="25FE9CD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330EAE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16AF962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691F220A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2D4B3EF5" w14:textId="55FBE9FC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samodzielnie określa intencje autora wypowiedzi.</w:t>
            </w:r>
          </w:p>
          <w:p w14:paraId="3ABAFB32" w14:textId="639EFA1D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</w:t>
            </w:r>
            <w:r w:rsidRPr="008974A5">
              <w:rPr>
                <w:sz w:val="22"/>
                <w:szCs w:val="22"/>
              </w:rPr>
              <w:lastRenderedPageBreak/>
              <w:t>określa kontekst (osoby, miejsce) wypowiedzi.</w:t>
            </w:r>
          </w:p>
        </w:tc>
      </w:tr>
      <w:tr w:rsidR="0040161E" w:rsidRPr="008974A5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6BA1F7C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7ACD99A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2BC7328" w14:textId="53AF5B46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6E17A42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4C04A80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173E5976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39BD7480" w14:textId="3ECC87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7D24CB06" w14:textId="77777777" w:rsidR="001B313E" w:rsidRPr="008974A5" w:rsidRDefault="001B313E" w:rsidP="001B313E">
            <w:pPr>
              <w:pStyle w:val="Akapitzlist"/>
            </w:pPr>
          </w:p>
          <w:p w14:paraId="5E4F0F26" w14:textId="1A051966" w:rsidR="001B313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342B26F2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14:paraId="627D848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077A491" w14:textId="2F612FB2" w:rsidR="001B313E" w:rsidRPr="008974A5" w:rsidRDefault="001A1888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47E782C6" w14:textId="2FC6ACB5" w:rsidR="0040161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0452692B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98C5E0C" w14:textId="4372694C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4F6F477E" w14:textId="77777777" w:rsidR="001B313E" w:rsidRPr="008974A5" w:rsidRDefault="001B313E" w:rsidP="001B313E">
            <w:pPr>
              <w:pStyle w:val="Akapitzlist"/>
            </w:pPr>
          </w:p>
          <w:p w14:paraId="3E6F7BD5" w14:textId="77777777" w:rsidR="001B313E" w:rsidRPr="008974A5" w:rsidRDefault="001B313E" w:rsidP="001B313E">
            <w:pPr>
              <w:pStyle w:val="Akapitzlist"/>
            </w:pPr>
          </w:p>
          <w:p w14:paraId="263B63C5" w14:textId="061550E8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0900BBB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61E4" w14:textId="77777777" w:rsidR="001B313E" w:rsidRPr="008974A5" w:rsidRDefault="001A1888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14:paraId="7F2D240F" w14:textId="358EF2D3" w:rsidR="0040161E" w:rsidRPr="008974A5" w:rsidRDefault="0040161E" w:rsidP="001B313E">
            <w:pPr>
              <w:tabs>
                <w:tab w:val="left" w:pos="226"/>
              </w:tabs>
              <w:ind w:left="226"/>
            </w:pPr>
          </w:p>
          <w:p w14:paraId="01CD5408" w14:textId="148807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14:paraId="3D1D5EB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14:paraId="2AC6977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45D" w14:textId="77777777" w:rsidR="001B313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14:paraId="5B1C864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A94782E" w14:textId="2AFF41E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lastRenderedPageBreak/>
              <w:t>popełniając dość liczne błędy.</w:t>
            </w:r>
          </w:p>
          <w:p w14:paraId="3CD3559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295C66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14:paraId="58DB89AF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9493A00" w14:textId="470561C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lastRenderedPageBreak/>
              <w:t>popełniając nieliczne błędy.</w:t>
            </w:r>
          </w:p>
          <w:p w14:paraId="694301B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4F5DBC5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14:paraId="54373BC1" w14:textId="02A906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nie popełniając </w:t>
            </w:r>
            <w:r w:rsidRPr="008974A5">
              <w:rPr>
                <w:sz w:val="22"/>
                <w:szCs w:val="22"/>
              </w:rPr>
              <w:lastRenderedPageBreak/>
              <w:t>błędów.</w:t>
            </w:r>
          </w:p>
        </w:tc>
      </w:tr>
      <w:tr w:rsidR="0040161E" w:rsidRPr="008974A5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15FCB02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1158ED5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15E41DCA" w:rsidR="0040161E" w:rsidRPr="008974A5" w:rsidRDefault="001A1888" w:rsidP="001B313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2050FEF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0178F105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35F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FDAC451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240" w14:textId="2FAB5255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</w:t>
            </w:r>
            <w:r w:rsidRPr="008974A5">
              <w:rPr>
                <w:sz w:val="22"/>
                <w:szCs w:val="22"/>
              </w:rPr>
              <w:lastRenderedPageBreak/>
              <w:t>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764EC444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534A2C9B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błędy: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</w:t>
            </w:r>
            <w:r w:rsidRPr="008974A5">
              <w:rPr>
                <w:sz w:val="22"/>
                <w:szCs w:val="22"/>
              </w:rPr>
              <w:lastRenderedPageBreak/>
              <w:t>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B6EB8BE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77777777" w:rsidR="0040161E" w:rsidRPr="001D0286" w:rsidRDefault="00211AF5" w:rsidP="001B313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Popełniając nieliczne błędy,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</w:t>
            </w:r>
            <w:r w:rsidRPr="008974A5">
              <w:rPr>
                <w:sz w:val="22"/>
                <w:szCs w:val="22"/>
              </w:rPr>
              <w:lastRenderedPageBreak/>
              <w:t>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0238522E" w14:textId="4F87C056"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30519A5A" w:rsidR="001B313E" w:rsidRPr="008974A5" w:rsidRDefault="00211AF5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</w:t>
            </w:r>
            <w:r w:rsidRPr="008974A5">
              <w:rPr>
                <w:sz w:val="22"/>
                <w:szCs w:val="22"/>
              </w:rPr>
              <w:lastRenderedPageBreak/>
              <w:t>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3BEEF10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4E364C59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351DD61A" w14:textId="34DCCFF6"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8974A5" w:rsidRDefault="009764AD" w:rsidP="009764AD">
            <w:pPr>
              <w:tabs>
                <w:tab w:val="left" w:pos="226"/>
              </w:tabs>
              <w:ind w:left="226"/>
            </w:pPr>
          </w:p>
          <w:p w14:paraId="505FBD4C" w14:textId="6D24141C" w:rsidR="0040161E" w:rsidRPr="008974A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58D6D9A3" w14:textId="77777777"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14:paraId="48D1F6AF" w14:textId="77777777" w:rsidR="0040161E" w:rsidRDefault="0040161E"/>
    <w:p w14:paraId="530459C5" w14:textId="77777777" w:rsidR="001D0286" w:rsidRDefault="001D0286"/>
    <w:p w14:paraId="68F4B78D" w14:textId="77777777" w:rsidR="001D0286" w:rsidRDefault="001D0286"/>
    <w:p w14:paraId="0F328606" w14:textId="77777777" w:rsidR="001D0286" w:rsidRDefault="001D0286"/>
    <w:p w14:paraId="204C59F1" w14:textId="77777777" w:rsidR="001D0286" w:rsidRDefault="001D0286"/>
    <w:p w14:paraId="2C232A26" w14:textId="77777777" w:rsidR="001D0286" w:rsidRPr="008974A5" w:rsidRDefault="001D0286"/>
    <w:p w14:paraId="39F17EC0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22D7BA3" w14:textId="77777777">
        <w:tc>
          <w:tcPr>
            <w:tcW w:w="12474" w:type="dxa"/>
            <w:shd w:val="clear" w:color="auto" w:fill="D9D9D9"/>
          </w:tcPr>
          <w:p w14:paraId="00986A2A" w14:textId="2D669640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55ED06C3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521A714F" w14:textId="77777777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6A2CA03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14:paraId="1236B7B7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4F688A41" w14:textId="5076DA4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14:paraId="788CB823" w14:textId="1B4FFC5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9811B0A" w14:textId="55F54BB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14:paraId="562F067D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78F72014" w14:textId="0CD7198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7BC4AD5B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CF1CD5" w14:textId="0225D0DC"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7DAC5F9C" w14:textId="77777777" w:rsidR="00015ECB" w:rsidRPr="008974A5" w:rsidRDefault="00015ECB" w:rsidP="00015ECB">
            <w:pPr>
              <w:tabs>
                <w:tab w:val="left" w:pos="226"/>
              </w:tabs>
            </w:pPr>
          </w:p>
          <w:p w14:paraId="6D33A2EF" w14:textId="4DAA90E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0C081ACC" w14:textId="6F4BCF7F"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54259C2D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41E55DD0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73E2E97F" w14:textId="3F76B48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187035E3" w14:textId="77777777"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23D00215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6324B4D4" w14:textId="04BDACE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14:paraId="13899478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13F7499B" w14:textId="513FB76C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3837D8B" w14:textId="77777777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19A28A1D" w14:textId="77777777"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23A276C" w14:textId="3673F59E"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34E3387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111FF640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181B5478" w14:textId="66AF9A2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58329F60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8444D3" w14:textId="63F71F4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C514C8F" w14:textId="6F76EC6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0EBF265A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027AAB12" w14:textId="77777777"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4D4ADF4E" w14:textId="77777777"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14:paraId="49490E81" w14:textId="5B0DDF68"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760B887" w14:textId="26EFAF52"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5513DCE6" w14:textId="77777777"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 przeszłości).</w:t>
            </w:r>
          </w:p>
          <w:p w14:paraId="174CCAE2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0F9D9123" w14:textId="6CCB72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DECB771" w14:textId="77777777" w:rsidR="003F48CF" w:rsidRPr="008974A5" w:rsidRDefault="003F48CF" w:rsidP="003F48CF">
            <w:pPr>
              <w:tabs>
                <w:tab w:val="left" w:pos="226"/>
              </w:tabs>
            </w:pPr>
          </w:p>
          <w:p w14:paraId="2AD5ADCE" w14:textId="634ED9B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F20084" w14:textId="6CF4C507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7B4F8D" w14:textId="7E04AF00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4EEC8FA6" w14:textId="5E8D034E"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62797341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F27E771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20D7C7FD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153BB719" w14:textId="5B27DC6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2EEC09A8" w14:textId="7C9C35B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303B4820" w14:textId="7FD370A3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41FC7FC9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6D4AC226" w14:textId="69E4B88C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518C14D" w14:textId="77777777" w:rsidR="004472B3" w:rsidRPr="008974A5" w:rsidRDefault="004472B3" w:rsidP="004472B3">
            <w:pPr>
              <w:tabs>
                <w:tab w:val="left" w:pos="272"/>
              </w:tabs>
            </w:pPr>
          </w:p>
          <w:p w14:paraId="2A2ADC10" w14:textId="3FCD1259"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1A6AA028" w14:textId="5DA9D7C3"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2F174F92" w14:textId="3A8D0A80"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określonym momencie w przeszłości).</w:t>
            </w:r>
          </w:p>
          <w:p w14:paraId="2762293F" w14:textId="76A53DC7"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BD51CB1" w14:textId="6E3A2307"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F0A749C" w14:textId="480C5AB9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6AA2882B" w14:textId="57E09DBB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9BAA517" w14:textId="36750BF2"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14D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7001E193" w14:textId="431E92D1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14:paraId="303E6BD3" w14:textId="25DE7F6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14:paraId="6B2C80EF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5F772A2D" w14:textId="48CBC56B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31C4D77" w14:textId="2935A095"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C6585C2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47ECF84D" w14:textId="11FBFDAF"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0752BE01" w14:textId="701CE355"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przeszłości).</w:t>
            </w:r>
          </w:p>
          <w:p w14:paraId="780FFD2A" w14:textId="77777777" w:rsidR="003F48CF" w:rsidRPr="008974A5" w:rsidRDefault="003F48CF" w:rsidP="003F48CF">
            <w:pPr>
              <w:ind w:left="317"/>
            </w:pPr>
          </w:p>
          <w:p w14:paraId="7A9E2289" w14:textId="64B88AFD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BA991F" w14:textId="77777777" w:rsidR="003F48CF" w:rsidRPr="008974A5" w:rsidRDefault="003F48CF" w:rsidP="003F48CF"/>
          <w:p w14:paraId="2A3F712B" w14:textId="77777777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14:paraId="201174B8" w14:textId="77777777" w:rsidR="003F48CF" w:rsidRPr="008974A5" w:rsidRDefault="003F48CF" w:rsidP="003F48CF"/>
          <w:p w14:paraId="2F286867" w14:textId="0400D126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F9C8F9C" w14:textId="77777777"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343E55D3" w14:textId="54F64369"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1F9FD77C" w14:textId="4D6EC41D" w:rsidR="003F48CF" w:rsidRPr="008974A5" w:rsidRDefault="003F48CF" w:rsidP="003F48CF">
            <w:pPr>
              <w:ind w:left="323"/>
            </w:pPr>
          </w:p>
        </w:tc>
      </w:tr>
      <w:tr w:rsidR="0040161E" w:rsidRPr="008974A5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1337C2F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6444B8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14CBBC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489A837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42D6EA6B" w14:textId="49EBE10A" w:rsidR="008E7DAA" w:rsidRPr="008974A5" w:rsidRDefault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19B7A35" w14:textId="509A19A7"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B7A6ED7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397D167B" w14:textId="0ED44002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7925121F" w14:textId="59457673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6988F787" w14:textId="07189B13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468CE03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749CDD98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5B58EE3F" w14:textId="0A905587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77982737" w14:textId="77777777"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52FB30A1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1DB1E7C9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60B40E83" w14:textId="77777777" w:rsidR="00672B38" w:rsidRPr="008974A5" w:rsidRDefault="00672B38" w:rsidP="00672B38">
            <w:pPr>
              <w:pStyle w:val="Akapitzlist"/>
            </w:pPr>
          </w:p>
          <w:p w14:paraId="769D916D" w14:textId="77777777"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426B3390" w14:textId="165239A7" w:rsidR="00672B38" w:rsidRPr="008974A5" w:rsidRDefault="00672B3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6B135AE8" w14:textId="4D15DC4A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609376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244" w14:textId="3B00B646" w:rsidR="00672B38" w:rsidRPr="008974A5" w:rsidRDefault="001A1888" w:rsidP="00672B3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14:paraId="66C86134" w14:textId="77777777" w:rsidR="008C3A83" w:rsidRPr="008974A5" w:rsidRDefault="008C3A83" w:rsidP="008C3A83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33C7734C" w14:textId="57D28DC3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0B57C18A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14:paraId="304605EC" w14:textId="77777777" w:rsidR="008C3A83" w:rsidRPr="008974A5" w:rsidRDefault="008C3A83" w:rsidP="008C3A83">
            <w:pPr>
              <w:tabs>
                <w:tab w:val="left" w:pos="180"/>
              </w:tabs>
              <w:ind w:left="180"/>
            </w:pPr>
          </w:p>
          <w:p w14:paraId="3D83A397" w14:textId="07CE778E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14:paraId="7E27BF07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ACEA" w14:textId="19A3C8A4" w:rsidR="00672B38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 xml:space="preserve">historii o </w:t>
            </w:r>
            <w:r w:rsidR="008C3A83" w:rsidRPr="008974A5">
              <w:rPr>
                <w:sz w:val="22"/>
                <w:szCs w:val="22"/>
              </w:rPr>
              <w:lastRenderedPageBreak/>
              <w:t>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BF31C2B" w14:textId="1FCA5AA2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14:paraId="688C882B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492" w14:textId="47661B19" w:rsidR="008C3A83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14:paraId="095DF625" w14:textId="77777777" w:rsidR="008C3A83" w:rsidRDefault="008C3A83" w:rsidP="008C3A83">
            <w:pPr>
              <w:ind w:left="181"/>
            </w:pPr>
          </w:p>
          <w:p w14:paraId="57AD1D3C" w14:textId="77777777" w:rsidR="001D0286" w:rsidRPr="001D0286" w:rsidRDefault="001D0286" w:rsidP="008C3A83">
            <w:pPr>
              <w:ind w:left="181"/>
              <w:rPr>
                <w:sz w:val="16"/>
                <w:szCs w:val="16"/>
              </w:rPr>
            </w:pPr>
          </w:p>
          <w:p w14:paraId="1EB673E2" w14:textId="0C4935BD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14:paraId="5888720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1D2C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650B8235" w14:textId="77777777"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175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F46C766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A8B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E910695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7729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49665C9D" w14:textId="56CBA428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6FCEE3C3" w:rsidR="0040161E" w:rsidRPr="008974A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uzyskuje i </w:t>
            </w:r>
            <w:r w:rsidR="008C3A83" w:rsidRPr="008974A5">
              <w:rPr>
                <w:sz w:val="22"/>
                <w:szCs w:val="22"/>
              </w:rPr>
              <w:lastRenderedPageBreak/>
              <w:t>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3F67DB8F" w:rsidR="0040161E" w:rsidRPr="008974A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uzyskuje i </w:t>
            </w:r>
            <w:r w:rsidR="008C3A83" w:rsidRPr="008974A5">
              <w:rPr>
                <w:sz w:val="22"/>
                <w:szCs w:val="22"/>
              </w:rPr>
              <w:lastRenderedPageBreak/>
              <w:t>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6438398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</w:t>
            </w:r>
            <w:r w:rsidR="008C3A83" w:rsidRPr="008974A5">
              <w:rPr>
                <w:sz w:val="22"/>
                <w:szCs w:val="22"/>
              </w:rPr>
              <w:lastRenderedPageBreak/>
              <w:t>uzyskuje i przekazuje opinie.</w:t>
            </w:r>
          </w:p>
          <w:p w14:paraId="6F6CA9C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1442E45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  <w:p w14:paraId="0D777523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53FB18E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3ED5AC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78B7265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2CC3DF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766B" w14:textId="4532AC46" w:rsidR="008C3A83" w:rsidRPr="008974A5" w:rsidRDefault="001A1888" w:rsidP="008C3A8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407C243" w14:textId="77777777"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4C39A37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4F8721FB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3399444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2F9E420" w14:textId="77777777" w:rsidR="008C3A83" w:rsidRPr="008974A5" w:rsidRDefault="008C3A83" w:rsidP="008C3A83">
            <w:pPr>
              <w:tabs>
                <w:tab w:val="left" w:pos="226"/>
              </w:tabs>
            </w:pPr>
          </w:p>
          <w:p w14:paraId="32790492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14:paraId="56A1DEE9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3DC223DC" w14:textId="77777777">
        <w:tc>
          <w:tcPr>
            <w:tcW w:w="12474" w:type="dxa"/>
            <w:shd w:val="clear" w:color="auto" w:fill="D9D9D9"/>
          </w:tcPr>
          <w:p w14:paraId="1AF17FD7" w14:textId="2AF0EDF3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14:paraId="5BE69712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42A031DE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F2F1624" w14:textId="1AEA2D5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14:paraId="3A317770" w14:textId="77777777" w:rsidR="005C10D8" w:rsidRPr="008974A5" w:rsidRDefault="005C10D8" w:rsidP="00F431D5">
            <w:pPr>
              <w:tabs>
                <w:tab w:val="left" w:pos="226"/>
              </w:tabs>
            </w:pPr>
          </w:p>
          <w:p w14:paraId="57A0A6BE" w14:textId="2AE8C770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14:paraId="3A0DB0AA" w14:textId="0724C82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</w:t>
            </w:r>
            <w:r w:rsidR="000B0FEC" w:rsidRPr="008974A5">
              <w:rPr>
                <w:sz w:val="22"/>
                <w:szCs w:val="22"/>
              </w:rPr>
              <w:lastRenderedPageBreak/>
              <w:t>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3A3F30CA" w14:textId="0AA244B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253F96B7" w14:textId="1F31CDF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14:paraId="274842C4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1385C273" w14:textId="0067E7F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0D8172B3" w14:textId="71FB750D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0A51BFEB" w14:textId="77777777" w:rsidR="00F431D5" w:rsidRPr="008974A5" w:rsidRDefault="00F431D5" w:rsidP="00F431D5">
            <w:pPr>
              <w:ind w:left="318"/>
            </w:pPr>
          </w:p>
          <w:p w14:paraId="62A13DFD" w14:textId="3ABAE39F"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77058F2" w14:textId="77777777" w:rsidR="00FA533F" w:rsidRPr="008974A5" w:rsidRDefault="00FA533F" w:rsidP="00F431D5">
            <w:pPr>
              <w:ind w:left="318"/>
            </w:pPr>
          </w:p>
          <w:p w14:paraId="311CC5CD" w14:textId="77777777" w:rsidR="00F431D5" w:rsidRPr="008974A5" w:rsidRDefault="00F431D5" w:rsidP="00F431D5">
            <w:pPr>
              <w:ind w:left="318"/>
            </w:pPr>
          </w:p>
          <w:p w14:paraId="3A19E3FE" w14:textId="48806295"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twierdzących, przeczących i pytających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0C9E4B8F" w14:textId="77777777" w:rsidR="00F431D5" w:rsidRPr="008974A5" w:rsidRDefault="00F431D5" w:rsidP="00F431D5">
            <w:pPr>
              <w:ind w:left="323"/>
            </w:pPr>
          </w:p>
          <w:p w14:paraId="35901036" w14:textId="77777777"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37F04672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22C48C3" w14:textId="77777777"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14:paraId="0D6F3361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00744DC4" w14:textId="77777777"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14:paraId="591B27B0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5275C3FF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AFFCD5A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6E646CD4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7AA0120C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4807B68A" w14:textId="77777777"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14:paraId="22F65E48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F1E98BA" w14:textId="77777777"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03D609B1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306ADD35" w14:textId="77777777"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14:paraId="4B95C315" w14:textId="174C3A3D"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1096182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FEE8E3E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0138A8A7" w14:textId="77777777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A7FD41B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20118B6C" w14:textId="5DFF8579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143923B9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40FDC67B" w14:textId="77777777" w:rsidR="005C10D8" w:rsidRPr="008974A5" w:rsidRDefault="005C10D8" w:rsidP="00F431D5">
            <w:pPr>
              <w:tabs>
                <w:tab w:val="left" w:pos="180"/>
              </w:tabs>
            </w:pPr>
          </w:p>
          <w:p w14:paraId="5ACA6865" w14:textId="5FBCA299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6103D94E" w14:textId="65FB9204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14:paraId="603FFB0C" w14:textId="67EB7254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</w:t>
            </w:r>
            <w:r w:rsidR="000B0FEC" w:rsidRPr="008974A5">
              <w:rPr>
                <w:sz w:val="22"/>
                <w:szCs w:val="22"/>
              </w:rPr>
              <w:lastRenderedPageBreak/>
              <w:t xml:space="preserve">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18EE8D5" w14:textId="317C71E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14:paraId="3286F551" w14:textId="62AD2728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A361B38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7E7DF844" w14:textId="138836C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41AA52B9" w14:textId="68867C0C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14:paraId="3E344D29" w14:textId="2FB66DEE"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77810272" w14:textId="5858DC18"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0781DAB" w14:textId="5DAFE773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B76189" w14:textId="4FF0DB9F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A2981CB" w14:textId="41D5E71E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7A0DF5" w14:textId="426C74E7"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52E2353" w14:textId="2D5BC9E1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6136087" w14:textId="77777777" w:rsidR="00214A3A" w:rsidRPr="008974A5" w:rsidRDefault="00214A3A" w:rsidP="00214A3A">
            <w:pPr>
              <w:ind w:left="322"/>
            </w:pPr>
          </w:p>
          <w:p w14:paraId="0B615915" w14:textId="31980BC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14:paraId="12D037B9" w14:textId="6388A3F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E9EED" w14:textId="4E2C1A9A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B47C67A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0D37" w14:textId="08181623"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55330F7F" w14:textId="77777777"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14:paraId="2BE9EAD7" w14:textId="45FDB8A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47E30DE0" w14:textId="758D6641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</w:t>
            </w:r>
            <w:r w:rsidR="000B0FEC" w:rsidRPr="008974A5">
              <w:rPr>
                <w:sz w:val="22"/>
                <w:szCs w:val="22"/>
              </w:rPr>
              <w:lastRenderedPageBreak/>
              <w:t>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6C98270F" w14:textId="00FAB5A8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41F5EBD" w14:textId="140FFD09"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2824EE7" w14:textId="0BFFDE87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C19D061" w14:textId="74B62E8F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7D3C3F88" w14:textId="77777777" w:rsidR="00F431D5" w:rsidRPr="008974A5" w:rsidRDefault="00F431D5" w:rsidP="00F431D5">
            <w:pPr>
              <w:ind w:left="323"/>
            </w:pPr>
          </w:p>
          <w:p w14:paraId="455BF89F" w14:textId="19E1088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45DCE5D" w14:textId="0590FD24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pytających oraz krótkich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14:paraId="2FC56226" w14:textId="77777777" w:rsidR="00F431D5" w:rsidRPr="008974A5" w:rsidRDefault="00F431D5" w:rsidP="00F431D5">
            <w:pPr>
              <w:ind w:left="181"/>
            </w:pPr>
          </w:p>
          <w:p w14:paraId="32B63A81" w14:textId="5DE33B70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2BB8260" w14:textId="791237A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F679C8D" w14:textId="251BE84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2B0F6638" w14:textId="3E797B19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14:paraId="6AF2B4CE" w14:textId="77777777" w:rsidR="00214A3A" w:rsidRPr="008974A5" w:rsidRDefault="00214A3A" w:rsidP="00214A3A">
            <w:pPr>
              <w:ind w:left="181"/>
            </w:pPr>
          </w:p>
          <w:p w14:paraId="7A758DF4" w14:textId="3A93CE40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78181C4" w14:textId="77777777" w:rsidR="00214A3A" w:rsidRPr="008974A5" w:rsidRDefault="00214A3A" w:rsidP="00214A3A">
            <w:pPr>
              <w:pStyle w:val="Akapitzlist"/>
            </w:pPr>
          </w:p>
          <w:p w14:paraId="6E211444" w14:textId="77777777" w:rsidR="00214A3A" w:rsidRPr="008974A5" w:rsidRDefault="00214A3A" w:rsidP="00214A3A">
            <w:pPr>
              <w:pStyle w:val="Akapitzlist"/>
            </w:pPr>
          </w:p>
          <w:p w14:paraId="453E70FD" w14:textId="77777777"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14:paraId="68BF4278" w14:textId="0C07EE8A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DD3CE72" w14:textId="77777777"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14:paraId="0C3292F0" w14:textId="0B3BB797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D0564E2" w14:textId="4BFDA00D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756DE81" w14:textId="3BE02BD2"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14:paraId="4DC2C77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87ED" w14:textId="274C6E55"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7FD5CEDE" w14:textId="77777777" w:rsidR="005C10D8" w:rsidRPr="008974A5" w:rsidRDefault="005C10D8" w:rsidP="005C10D8"/>
          <w:p w14:paraId="2EA9DB21" w14:textId="0402267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14:paraId="2213C19C" w14:textId="77777777" w:rsidR="005C10D8" w:rsidRPr="008974A5" w:rsidRDefault="005C10D8" w:rsidP="005C10D8">
            <w:pPr>
              <w:rPr>
                <w:sz w:val="22"/>
                <w:szCs w:val="22"/>
              </w:rPr>
            </w:pPr>
          </w:p>
          <w:p w14:paraId="2C3021EC" w14:textId="77777777" w:rsidR="005C10D8" w:rsidRPr="008974A5" w:rsidRDefault="005C10D8" w:rsidP="005C10D8">
            <w:pPr>
              <w:rPr>
                <w:sz w:val="16"/>
                <w:szCs w:val="16"/>
              </w:rPr>
            </w:pPr>
          </w:p>
          <w:p w14:paraId="0E7C7C5D" w14:textId="763FA79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terenie. </w:t>
            </w:r>
          </w:p>
          <w:p w14:paraId="5CA780A0" w14:textId="77777777" w:rsidR="000B0FEC" w:rsidRPr="008974A5" w:rsidRDefault="000B0FEC" w:rsidP="000B0FEC">
            <w:pPr>
              <w:rPr>
                <w:sz w:val="16"/>
                <w:szCs w:val="16"/>
              </w:rPr>
            </w:pPr>
          </w:p>
          <w:p w14:paraId="3B837902" w14:textId="77777777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lastRenderedPageBreak/>
              <w:t>uczestnictwo w kulturze, tradycje i zwyczaje, twórcy i ich dzieła.</w:t>
            </w:r>
          </w:p>
          <w:p w14:paraId="42A92CE9" w14:textId="77B440BA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14:paraId="5924167B" w14:textId="77777777" w:rsidR="00F431D5" w:rsidRPr="008974A5" w:rsidRDefault="00F431D5" w:rsidP="00F431D5">
            <w:pPr>
              <w:ind w:left="181"/>
            </w:pPr>
          </w:p>
          <w:p w14:paraId="5F8A0A15" w14:textId="3266EBF3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14:paraId="28BEE7CC" w14:textId="77777777" w:rsidR="00F431D5" w:rsidRPr="008974A5" w:rsidRDefault="00F431D5" w:rsidP="00F431D5"/>
          <w:p w14:paraId="351E10FB" w14:textId="75C4A287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14:paraId="29874334" w14:textId="77777777" w:rsidR="00F431D5" w:rsidRPr="008974A5" w:rsidRDefault="00F431D5" w:rsidP="00F431D5">
            <w:pPr>
              <w:pStyle w:val="Akapitzlist"/>
            </w:pPr>
          </w:p>
          <w:p w14:paraId="7C782DF0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5D7E38C9" w14:textId="04DAE118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BFA181B" w14:textId="77777777" w:rsidR="00FA533F" w:rsidRPr="008974A5" w:rsidRDefault="00FA533F" w:rsidP="00FA533F">
            <w:pPr>
              <w:rPr>
                <w:sz w:val="22"/>
                <w:szCs w:val="22"/>
              </w:rPr>
            </w:pPr>
          </w:p>
          <w:p w14:paraId="247B9B1A" w14:textId="77777777" w:rsidR="00FA533F" w:rsidRPr="008974A5" w:rsidRDefault="00FA533F" w:rsidP="00FA533F">
            <w:pPr>
              <w:rPr>
                <w:sz w:val="20"/>
                <w:szCs w:val="20"/>
              </w:rPr>
            </w:pPr>
          </w:p>
          <w:p w14:paraId="4E555B6C" w14:textId="31F0594D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30F9B0FF" w14:textId="77777777"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14:paraId="3BA1275C" w14:textId="5DF3D18A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twierdzących, przeczących i pytających oraz krótkich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AA43EF2" w14:textId="77777777" w:rsidR="00F431D5" w:rsidRPr="008974A5" w:rsidRDefault="00F431D5" w:rsidP="00F431D5">
            <w:pPr>
              <w:pStyle w:val="Akapitzlist"/>
            </w:pPr>
          </w:p>
          <w:p w14:paraId="4253244C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716C320C" w14:textId="383BD5FE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6ED80D6" w14:textId="77777777" w:rsidR="00F431D5" w:rsidRPr="008974A5" w:rsidRDefault="00F431D5" w:rsidP="00F431D5">
            <w:pPr>
              <w:ind w:left="181"/>
            </w:pPr>
          </w:p>
          <w:p w14:paraId="2F332111" w14:textId="768F4294"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8D7F847" w14:textId="77777777" w:rsidR="00F431D5" w:rsidRPr="008974A5" w:rsidRDefault="00F431D5" w:rsidP="00F431D5"/>
          <w:p w14:paraId="4AED930D" w14:textId="7AA72872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C67F147" w14:textId="77777777"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14:paraId="0AECE05C" w14:textId="77777777"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14:paraId="4C767C43" w14:textId="5CB231CD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C0F3985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5515386E" w14:textId="529F2FAE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7AAFED2" w14:textId="331A66C9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1A3B0CD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4FC26397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686051E0" w14:textId="2BDF5010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8D498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767608A1" w14:textId="5F152B4B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06FC831" w14:textId="77777777"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14:paraId="4B5FDC7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5D195724" w:rsidR="0040161E" w:rsidRPr="001D0286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5035B552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574A4E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F6F4035" w14:textId="491CE099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wypowiedzi/ fragmentu wypowiedzi (o podróży).</w:t>
            </w:r>
          </w:p>
          <w:p w14:paraId="58C32108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779E23B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9E8D5C3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8189FDC" w14:textId="63B9A817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drobne błędy określa intencje autora wypowiedzi/ fragmentu wypowiedzi (o podróży).</w:t>
            </w:r>
          </w:p>
          <w:p w14:paraId="7F666683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45D7BFF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16ABD88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14D4E8A5" w14:textId="0A7294B8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autora wypowiedzi/ fragmentu wypowiedzi (o podróży).</w:t>
            </w:r>
          </w:p>
          <w:p w14:paraId="4AC15B7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Ma trudności ze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383C642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4A59E7E0" w14:textId="01C09B5D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tekstów lub </w:t>
            </w:r>
            <w:r w:rsidRPr="008974A5">
              <w:rPr>
                <w:sz w:val="22"/>
                <w:szCs w:val="22"/>
              </w:rPr>
              <w:lastRenderedPageBreak/>
              <w:t>fragmentów tekstu.</w:t>
            </w:r>
          </w:p>
          <w:p w14:paraId="3030F87D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39F802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1B146665" w14:textId="029C85A9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14:paraId="7A93B67F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974A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4C336A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A9FE8C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60C74FEA" w14:textId="4C96BD2A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6B7B46B5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Bez trudu rozumie ogólny sens prostych i bardziej złożonych </w:t>
            </w:r>
            <w:r w:rsidRPr="008974A5">
              <w:rPr>
                <w:sz w:val="22"/>
                <w:szCs w:val="22"/>
              </w:rPr>
              <w:lastRenderedPageBreak/>
              <w:t>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14:paraId="61B9A94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0B24E0CB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B1B031A" w14:textId="77777777" w:rsidR="001D0286" w:rsidRDefault="001D0286" w:rsidP="001D0286">
            <w:pPr>
              <w:pStyle w:val="Akapitzlist"/>
            </w:pPr>
          </w:p>
          <w:p w14:paraId="53B1E7EB" w14:textId="77777777" w:rsidR="001D0286" w:rsidRDefault="001D0286" w:rsidP="001D0286">
            <w:pPr>
              <w:tabs>
                <w:tab w:val="left" w:pos="226"/>
              </w:tabs>
            </w:pPr>
          </w:p>
          <w:p w14:paraId="0652E965" w14:textId="77777777"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D601384" w14:textId="255E03AB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20D07D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F91B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</w:t>
            </w:r>
            <w:r w:rsidR="00AA385B" w:rsidRPr="008974A5">
              <w:rPr>
                <w:sz w:val="22"/>
                <w:szCs w:val="22"/>
              </w:rPr>
              <w:lastRenderedPageBreak/>
              <w:t>będzie wkrótce robić na wakacjach), wyraża i uzasadnia swoje opinie (o miejscach, które chce odwiedzić), przedstawia marzenia (dot. wakacji).</w:t>
            </w:r>
          </w:p>
          <w:p w14:paraId="03F9693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124569D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0A4ACA40" w14:textId="49ED9D9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23DBCE8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0AB5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</w:t>
            </w:r>
            <w:r w:rsidR="00AA385B" w:rsidRPr="008974A5">
              <w:rPr>
                <w:sz w:val="22"/>
                <w:szCs w:val="22"/>
              </w:rPr>
              <w:lastRenderedPageBreak/>
              <w:t>przedstawia plany na najbliższą przyszłość (co będzie wkrótce robić na wakacjach), wyraża i uzasadnia swoje opinie (o miejscach, które chce odwiedzić), przedstawia marzenia (dot. wakacji).</w:t>
            </w:r>
          </w:p>
          <w:p w14:paraId="1CF5D573" w14:textId="21CBC0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</w:t>
            </w:r>
            <w:r w:rsidR="00AA385B" w:rsidRPr="008974A5">
              <w:rPr>
                <w:sz w:val="22"/>
                <w:szCs w:val="22"/>
              </w:rPr>
              <w:lastRenderedPageBreak/>
              <w:t>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89A8966" w14:textId="622C5018" w:rsidR="0040161E" w:rsidRPr="008974A5" w:rsidRDefault="001A1888" w:rsidP="00AA385B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C3AEBD1" w:rsidR="0040161E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</w:t>
            </w:r>
            <w:r w:rsidR="00AA385B" w:rsidRPr="008974A5">
              <w:rPr>
                <w:sz w:val="22"/>
                <w:szCs w:val="22"/>
              </w:rPr>
              <w:lastRenderedPageBreak/>
              <w:t>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14:paraId="0BF9822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7E028BA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2B440B6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E532BDE" w14:textId="755AA0FA" w:rsidR="0040161E" w:rsidRPr="008974A5" w:rsidRDefault="001A1888" w:rsidP="00AA385B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7C6BA0A" w14:textId="77777777" w:rsidR="0040161E" w:rsidRPr="008974A5" w:rsidRDefault="0040161E">
            <w:pPr>
              <w:ind w:left="512"/>
            </w:pPr>
          </w:p>
        </w:tc>
      </w:tr>
      <w:tr w:rsidR="0040161E" w:rsidRPr="008974A5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6509D12C" w:rsidR="0040161E" w:rsidRPr="008974A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671D9646" w:rsidR="0040161E" w:rsidRPr="008974A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56BC" w14:textId="77777777" w:rsidR="0040161E" w:rsidRPr="001D0286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14:paraId="69172807" w14:textId="5D56D9BE"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6A20F6B0" w:rsidR="0040161E" w:rsidRPr="008974A5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885" w14:textId="77777777" w:rsidR="0094710B" w:rsidRPr="008974A5" w:rsidRDefault="001A1888" w:rsidP="0094710B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004B54EC" w14:textId="3324E109" w:rsidR="0040161E" w:rsidRPr="008974A5" w:rsidRDefault="0094710B" w:rsidP="0011192C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65058BB1" w14:textId="5CBA7BF6" w:rsidR="0040161E" w:rsidRPr="008974A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20CCFAB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4E4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1C6AAFC5" w14:textId="77777777"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14:paraId="1E55B351" w14:textId="02419629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0EA97314" w14:textId="56F252CB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14:paraId="15B06D02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4C5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292A44D7" w14:textId="67DEC078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30A8C9D8" w14:textId="3D1B77F7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14:paraId="5654203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A0E5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>uzyskuje i przekazuje informacje (na temat przygotowań do wyjazdu, oferty wakacyjnej, kupowania biletu, pytania o drogę, wcześniejszych podróży/pobytu w jakimś miejscu).</w:t>
            </w:r>
          </w:p>
          <w:p w14:paraId="43E5D3AF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62F6C67A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76AE87CF" w14:textId="03F5E462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7777777" w:rsidR="0094710B" w:rsidRPr="001D0286" w:rsidRDefault="0094710B" w:rsidP="0094710B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22B978C" w14:textId="2859E9C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303E343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14:paraId="1071CBD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5D66588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14:paraId="385C68D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4FC5F6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7A59C10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88FE2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065321D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p w14:paraId="319DBB13" w14:textId="77777777" w:rsidR="001D0286" w:rsidRDefault="001D0286"/>
    <w:p w14:paraId="2E6407E6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DCE5CF5" w14:textId="77777777">
        <w:tc>
          <w:tcPr>
            <w:tcW w:w="12474" w:type="dxa"/>
            <w:shd w:val="clear" w:color="auto" w:fill="D9D9D9"/>
          </w:tcPr>
          <w:p w14:paraId="601341C0" w14:textId="7EF304B5"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50D106A8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3D647BA6"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6335D6D" w14:textId="21BDBB0D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38BF7BB" w14:textId="6B148F8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17A8389E" w14:textId="7598C4B6"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3AED741D" w14:textId="76B32AF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z nich, orientacja w terenie, 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9B472C1" w14:textId="30E50EC3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uczenie </w:t>
            </w:r>
            <w:r w:rsidRPr="008974A5">
              <w:rPr>
                <w:sz w:val="22"/>
                <w:szCs w:val="22"/>
              </w:rPr>
              <w:lastRenderedPageBreak/>
              <w:t>się, popełniając liczne błędy.</w:t>
            </w:r>
          </w:p>
          <w:p w14:paraId="1D0F1207" w14:textId="7B97B679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5DFF661" w14:textId="258E9EF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14:paraId="1935E58A" w14:textId="77777777" w:rsidR="007418AE" w:rsidRPr="008974A5" w:rsidRDefault="007418AE" w:rsidP="007418AE">
            <w:pPr>
              <w:ind w:left="213"/>
            </w:pPr>
          </w:p>
          <w:p w14:paraId="22193471" w14:textId="47B3E3AA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7C23FDF" w14:textId="77777777"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14:paraId="5BFBD861" w14:textId="1DA5985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B83B2D1" w14:textId="466FC0C9"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572462E2" w14:textId="5285E1F8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najwyższym (do opisywania oferty wakacyjnej/ handlowej).</w:t>
            </w:r>
          </w:p>
          <w:p w14:paraId="329D49C9" w14:textId="12985842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818D92" w14:textId="447A3D9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47444626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D719FC9" w14:textId="2550255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31481BCB" w14:textId="77777777" w:rsidR="00A57437" w:rsidRPr="008974A5" w:rsidRDefault="00A57437" w:rsidP="00A57437">
            <w:pPr>
              <w:ind w:left="213"/>
            </w:pPr>
          </w:p>
          <w:p w14:paraId="2B0BAC6D" w14:textId="7A697B5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2B7E67D" w14:textId="1B194406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 i stosując je popełnia liczne błędy.</w:t>
            </w:r>
          </w:p>
          <w:p w14:paraId="05A3DA5D" w14:textId="77777777" w:rsidR="00A57437" w:rsidRPr="008974A5" w:rsidRDefault="00A57437" w:rsidP="00A57437">
            <w:pPr>
              <w:ind w:left="213"/>
            </w:pPr>
          </w:p>
          <w:p w14:paraId="58D1451D" w14:textId="694EFD9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14:paraId="79E293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384DB80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14:paraId="4B0331C7" w14:textId="77777777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17D1710" w14:textId="0EEB9349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99F884D" w14:textId="7B501ACA"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4178309B" w14:textId="27A3872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środki transportu i korzystanie z nich, orientacja w terenie, baza noclegowa, czasem popełniając błędy.</w:t>
            </w:r>
          </w:p>
          <w:p w14:paraId="7D9574F2" w14:textId="7D9EF366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obszaru: uczenie </w:t>
            </w:r>
            <w:r w:rsidRPr="008974A5">
              <w:rPr>
                <w:sz w:val="22"/>
                <w:szCs w:val="22"/>
              </w:rPr>
              <w:lastRenderedPageBreak/>
              <w:t>się, czasem popełniając błędy.</w:t>
            </w:r>
          </w:p>
          <w:p w14:paraId="5E740C6E" w14:textId="1576717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57173D33" w14:textId="44627F1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14:paraId="2289267C" w14:textId="702C69FD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193C32A" w14:textId="1057707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14:paraId="133F9DA8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1A9DFE9B" w14:textId="3A3D4F49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najwyższym (do opisywania oferty wakacyjnej/ handlowej).</w:t>
            </w:r>
          </w:p>
          <w:p w14:paraId="339281C5" w14:textId="5704F511"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A80D11D" w14:textId="44DFF07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14:paraId="579C2B43" w14:textId="42EA4AE5"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14:paraId="080EE257" w14:textId="58239B4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14:paraId="3E0DE551" w14:textId="444D12D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nie zawsze poprawnie je stosuje.</w:t>
            </w:r>
          </w:p>
          <w:p w14:paraId="50D91658" w14:textId="77777777" w:rsidR="00A57437" w:rsidRPr="008974A5" w:rsidRDefault="00A57437" w:rsidP="00A57437">
            <w:pPr>
              <w:ind w:left="180"/>
            </w:pPr>
          </w:p>
          <w:p w14:paraId="06A93497" w14:textId="24534260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</w:t>
            </w:r>
            <w:r w:rsidRPr="008974A5">
              <w:rPr>
                <w:sz w:val="22"/>
                <w:szCs w:val="22"/>
              </w:rPr>
              <w:lastRenderedPageBreak/>
              <w:t xml:space="preserve">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541FFAE4" w14:textId="31870358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14:paraId="362339BB" w14:textId="77777777"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006A849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30CF" w14:textId="024B8E6C"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794B65D9" w14:textId="77777777" w:rsidR="002E0D32" w:rsidRPr="008974A5" w:rsidRDefault="002E0D32" w:rsidP="002E0D32">
            <w:pPr>
              <w:ind w:left="181"/>
            </w:pPr>
          </w:p>
          <w:p w14:paraId="21D17578" w14:textId="33E70ACD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EA2B107" w14:textId="77777777" w:rsidR="002E0D32" w:rsidRPr="008974A5" w:rsidRDefault="002E0D32" w:rsidP="002E0D32"/>
          <w:p w14:paraId="20AEF0AE" w14:textId="7B9447E5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4AB7D5CE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383CC871" w14:textId="34AB5603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6DEDAA82" w14:textId="5590054E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środki transportu i korzystanie z nich, orientacja w terenie, baza noclegowa.</w:t>
            </w:r>
          </w:p>
          <w:p w14:paraId="479734BB" w14:textId="77777777" w:rsidR="002E0D32" w:rsidRPr="008974A5" w:rsidRDefault="002E0D32" w:rsidP="002E0D32">
            <w:pPr>
              <w:rPr>
                <w:sz w:val="16"/>
                <w:szCs w:val="16"/>
              </w:rPr>
            </w:pPr>
          </w:p>
          <w:p w14:paraId="400D5955" w14:textId="6375B7AA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 ogół poprawnie podaje słownictwo z </w:t>
            </w:r>
            <w:r w:rsidRPr="008974A5">
              <w:rPr>
                <w:sz w:val="22"/>
                <w:szCs w:val="22"/>
              </w:rPr>
              <w:lastRenderedPageBreak/>
              <w:t>obszaru: uczenie się.</w:t>
            </w:r>
          </w:p>
          <w:p w14:paraId="250DBDA4" w14:textId="15D4E08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028D28B" w14:textId="4552514F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14:paraId="3F02F975" w14:textId="0656B0A6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3B4B332C" w14:textId="0B7A271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36CD021" w14:textId="77777777" w:rsidR="007418AE" w:rsidRPr="008974A5" w:rsidRDefault="007418AE" w:rsidP="007418AE">
            <w:pPr>
              <w:ind w:left="181"/>
            </w:pPr>
          </w:p>
          <w:p w14:paraId="1EE640F2" w14:textId="7D964065"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14:paraId="34E971AD" w14:textId="7ABAD5EE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najwyższym (do opisywania oferty wakacyjnej/ handlowej).</w:t>
            </w:r>
          </w:p>
          <w:p w14:paraId="66066890" w14:textId="0AF95B64"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</w:t>
            </w:r>
            <w:r w:rsidRPr="008974A5">
              <w:rPr>
                <w:sz w:val="22"/>
                <w:szCs w:val="22"/>
              </w:rPr>
              <w:lastRenderedPageBreak/>
              <w:t xml:space="preserve">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2CD22C5" w14:textId="009203D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14:paraId="42BBD547" w14:textId="3256F4CB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14:paraId="3AF1EC6B" w14:textId="4F8D56D1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14:paraId="365F041A" w14:textId="77777777" w:rsidR="00A57437" w:rsidRPr="008974A5" w:rsidRDefault="00A57437" w:rsidP="00A57437">
            <w:pPr>
              <w:ind w:left="181"/>
            </w:pPr>
          </w:p>
          <w:p w14:paraId="6E07A6BA" w14:textId="5AE13506"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1F1632CB" w14:textId="77777777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przymiotnikiem) i zazwyczaj poprawnie się nimi posługuje.</w:t>
            </w:r>
          </w:p>
          <w:p w14:paraId="7AA889A7" w14:textId="7F4DEA0C"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4F3ACFC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5C8F3043" w14:textId="77777777" w:rsidR="002E0D32" w:rsidRPr="008974A5" w:rsidRDefault="002E0D32" w:rsidP="002E0D32"/>
          <w:p w14:paraId="7C3B72E5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570AE5D5" w14:textId="07EA6842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DA9AF3E" w14:textId="77777777"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14:paraId="41B4A8AD" w14:textId="77777777" w:rsidR="002E0D32" w:rsidRPr="008974A5" w:rsidRDefault="002E0D32" w:rsidP="002E0D32">
            <w:pPr>
              <w:ind w:left="181"/>
            </w:pPr>
          </w:p>
          <w:p w14:paraId="166CCEA2" w14:textId="114253D1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14:paraId="452F10AD" w14:textId="77777777" w:rsidR="002E0D32" w:rsidRPr="008974A5" w:rsidRDefault="002E0D32" w:rsidP="002E0D32">
            <w:pPr>
              <w:ind w:left="181"/>
            </w:pPr>
          </w:p>
          <w:p w14:paraId="0C9F7AC0" w14:textId="339264F3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FC6289C" w14:textId="77777777" w:rsidR="002E0D32" w:rsidRPr="008974A5" w:rsidRDefault="002E0D32" w:rsidP="009E3D1A"/>
          <w:p w14:paraId="15C527DE" w14:textId="0220C204"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środki transportu i korzystanie z nich, orientacja w terenie, baza noclegowa.</w:t>
            </w:r>
          </w:p>
          <w:p w14:paraId="48367F4D" w14:textId="150EF9B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3477DC38" w14:textId="1D9BB3BF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zawsze poprawnie podaje słownictwo z obszaru: cechy charakteru, umiejętności i zainteresowania.</w:t>
            </w:r>
          </w:p>
          <w:p w14:paraId="7993B29B" w14:textId="77777777" w:rsidR="002E0D32" w:rsidRPr="001D0286" w:rsidRDefault="002E0D32" w:rsidP="006526AD">
            <w:pPr>
              <w:rPr>
                <w:sz w:val="16"/>
                <w:szCs w:val="16"/>
              </w:rPr>
            </w:pPr>
          </w:p>
          <w:p w14:paraId="10609011" w14:textId="2C43FA18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14:paraId="02062436" w14:textId="77777777" w:rsidR="007418AE" w:rsidRPr="008974A5" w:rsidRDefault="007418AE" w:rsidP="007418AE">
            <w:pPr>
              <w:ind w:left="181"/>
            </w:pPr>
          </w:p>
          <w:p w14:paraId="0A4F85F5" w14:textId="15C09C39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83A059A" w14:textId="77777777" w:rsidR="007418AE" w:rsidRPr="001D0286" w:rsidRDefault="007418AE" w:rsidP="007418AE">
            <w:pPr>
              <w:rPr>
                <w:sz w:val="16"/>
                <w:szCs w:val="16"/>
              </w:rPr>
            </w:pPr>
          </w:p>
          <w:p w14:paraId="6383A5C1" w14:textId="2CC9591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07961F9" w14:textId="77777777" w:rsidR="007418AE" w:rsidRDefault="007418AE" w:rsidP="007418AE">
            <w:pPr>
              <w:rPr>
                <w:sz w:val="16"/>
                <w:szCs w:val="16"/>
              </w:rPr>
            </w:pPr>
          </w:p>
          <w:p w14:paraId="0C50F2FF" w14:textId="77777777" w:rsidR="001D0286" w:rsidRPr="001D0286" w:rsidRDefault="001D0286" w:rsidP="007418AE">
            <w:pPr>
              <w:rPr>
                <w:sz w:val="4"/>
                <w:szCs w:val="4"/>
              </w:rPr>
            </w:pPr>
          </w:p>
          <w:p w14:paraId="5AD77E37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4E364432" w14:textId="77777777" w:rsidR="007418AE" w:rsidRPr="008974A5" w:rsidRDefault="007418AE" w:rsidP="007418AE">
            <w:pPr>
              <w:pStyle w:val="Akapitzlist"/>
            </w:pPr>
          </w:p>
          <w:p w14:paraId="08314E11" w14:textId="77777777" w:rsidR="00A57437" w:rsidRPr="008974A5" w:rsidRDefault="00A57437" w:rsidP="007418AE">
            <w:pPr>
              <w:pStyle w:val="Akapitzlist"/>
            </w:pPr>
          </w:p>
          <w:p w14:paraId="7FC6CAF3" w14:textId="3C7F4A4C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4230460C" w14:textId="77777777" w:rsidR="007418AE" w:rsidRPr="008974A5" w:rsidRDefault="007418AE" w:rsidP="007418AE">
            <w:pPr>
              <w:pStyle w:val="Akapitzlist"/>
            </w:pPr>
          </w:p>
          <w:p w14:paraId="668CA0E4" w14:textId="77777777"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14:paraId="1886D983" w14:textId="77777777"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14:paraId="085324E6" w14:textId="77777777"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14:paraId="2B4CF3C3" w14:textId="2F96499B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</w:t>
            </w:r>
            <w:r w:rsidRPr="008974A5">
              <w:rPr>
                <w:sz w:val="22"/>
                <w:szCs w:val="22"/>
              </w:rPr>
              <w:lastRenderedPageBreak/>
              <w:t xml:space="preserve">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0864C06B" w14:textId="77777777" w:rsidR="007418AE" w:rsidRPr="008974A5" w:rsidRDefault="007418AE" w:rsidP="007418AE">
            <w:pPr>
              <w:ind w:left="181"/>
            </w:pPr>
          </w:p>
          <w:p w14:paraId="1CEBA7BE" w14:textId="3D6203D8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14:paraId="178EEDAE" w14:textId="2D37FAC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14:paraId="01FB3480" w14:textId="77777777" w:rsidR="005F1F22" w:rsidRPr="008974A5" w:rsidRDefault="005F1F22" w:rsidP="005F1F22">
            <w:pPr>
              <w:rPr>
                <w:sz w:val="16"/>
                <w:szCs w:val="16"/>
              </w:rPr>
            </w:pPr>
          </w:p>
          <w:p w14:paraId="6140F4E4" w14:textId="30FF44E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62D2C9D" w14:textId="77777777" w:rsidR="00A57437" w:rsidRPr="008974A5" w:rsidRDefault="00A57437" w:rsidP="00A57437"/>
          <w:p w14:paraId="13FFB003" w14:textId="1C19D70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333B191E" w14:textId="77777777" w:rsidR="00A57437" w:rsidRDefault="00A57437" w:rsidP="00A57437"/>
          <w:p w14:paraId="78BB48C5" w14:textId="77777777" w:rsidR="001D0286" w:rsidRPr="001D0286" w:rsidRDefault="001D0286" w:rsidP="00A57437">
            <w:pPr>
              <w:rPr>
                <w:sz w:val="16"/>
                <w:szCs w:val="16"/>
              </w:rPr>
            </w:pPr>
          </w:p>
          <w:p w14:paraId="31A755E3" w14:textId="2D7306F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 xml:space="preserve">+ </w:t>
            </w:r>
            <w:r w:rsidRPr="008974A5">
              <w:rPr>
                <w:sz w:val="22"/>
                <w:szCs w:val="22"/>
              </w:rPr>
              <w:lastRenderedPageBreak/>
              <w:t>przymiotnikiem) i zawsze poprawnie się nimi posługuje.</w:t>
            </w:r>
          </w:p>
          <w:p w14:paraId="79FCC2D3" w14:textId="77777777" w:rsidR="00A57437" w:rsidRPr="008974A5" w:rsidRDefault="00A57437" w:rsidP="00A57437"/>
          <w:p w14:paraId="53102D1E" w14:textId="76E41E0C"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14:paraId="2E9FC36C" w14:textId="77777777"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14:paraId="4D5C4177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A346176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581FD62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382BBD5" w14:textId="3F4BDAD0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BAED6BA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rozpoznaje związki między poszczególnymi częściami tekstu.</w:t>
            </w:r>
          </w:p>
          <w:p w14:paraId="63D14648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układa informacje w określonym porządku.</w:t>
            </w:r>
          </w:p>
          <w:p w14:paraId="7BA57B01" w14:textId="53ADD504" w:rsidR="00EF49B4" w:rsidRPr="008974A5" w:rsidRDefault="00EF49B4" w:rsidP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7640F98" w14:textId="53E5DE29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7616DF7" w14:textId="369E8562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5A55109D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układa informacje w określonym porządku.</w:t>
            </w:r>
          </w:p>
          <w:p w14:paraId="6BC93EDD" w14:textId="2E049B0B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583B732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CEE9201" w14:textId="351697A2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EC3F3D3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A6FD485" w14:textId="02DFD768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196C9D3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9D222C3" w14:textId="5A53B240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układa informacje w określonym porządku.</w:t>
            </w:r>
          </w:p>
          <w:p w14:paraId="5B87C7B5" w14:textId="77777777" w:rsidR="00A57437" w:rsidRPr="008974A5" w:rsidRDefault="00A57437" w:rsidP="00A57437">
            <w:pPr>
              <w:tabs>
                <w:tab w:val="left" w:pos="226"/>
              </w:tabs>
            </w:pPr>
          </w:p>
          <w:p w14:paraId="56DAD630" w14:textId="7218949E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2EE8692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C00BDC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388430C" w14:textId="77777777" w:rsidR="00A57437" w:rsidRPr="008974A5" w:rsidRDefault="00A57437" w:rsidP="00A57437">
            <w:pPr>
              <w:pStyle w:val="Akapitzlist"/>
            </w:pPr>
          </w:p>
          <w:p w14:paraId="7FF6A0EB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E6DC00D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4B28EBDD" w14:textId="1002CA7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77BC5271" w14:textId="44BEF473" w:rsidR="00A57437" w:rsidRPr="008974A5" w:rsidRDefault="00EF49B4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układa informacje w określonym porządku.</w:t>
            </w:r>
          </w:p>
          <w:p w14:paraId="7A8F7390" w14:textId="6C514F8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637C716C" w14:textId="7FA64E7E"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E999" w14:textId="77777777" w:rsidR="00EF49B4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0C107CD0" w14:textId="2861BA81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290DDE11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246ABDC2" w14:textId="75196A2D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14:paraId="15E4CD74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15FE50A6" w:rsidR="0040161E" w:rsidRPr="008974A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CB4B69E" w14:textId="77777777" w:rsidR="00A57437" w:rsidRPr="008974A5" w:rsidRDefault="00A57437" w:rsidP="00A57437">
            <w:pPr>
              <w:tabs>
                <w:tab w:val="left" w:pos="181"/>
              </w:tabs>
            </w:pPr>
          </w:p>
          <w:p w14:paraId="70F7BAE5" w14:textId="038935A5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0327" w14:textId="77777777" w:rsidR="00A57437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41DBB9F5" w14:textId="17FFD6F2" w:rsidR="00EF49B4" w:rsidRPr="008974A5" w:rsidRDefault="00EF49B4" w:rsidP="00A57437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B680AFE" w14:textId="6F1141A8" w:rsidR="0040161E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417A9ACC" w14:textId="77777777"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14:paraId="17916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795D" w14:textId="77777777" w:rsidR="009E3D1A" w:rsidRPr="008974A5" w:rsidRDefault="007E4D14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14:paraId="61598619" w14:textId="77777777" w:rsidR="00A57437" w:rsidRPr="008974A5" w:rsidRDefault="00A57437" w:rsidP="00A57437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3A72748A" w14:textId="5B80200A" w:rsidR="009E3D1A" w:rsidRPr="008974A5" w:rsidRDefault="009E3D1A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410541B2" w14:textId="2CC791DC"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3E797EE3" w:rsidR="0040161E" w:rsidRPr="008974A5" w:rsidRDefault="001A1888" w:rsidP="00A5743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teraźniejszości, przedstawia </w:t>
            </w:r>
            <w:r w:rsidR="009E3D1A" w:rsidRPr="008974A5">
              <w:rPr>
                <w:sz w:val="22"/>
                <w:szCs w:val="22"/>
              </w:rPr>
              <w:lastRenderedPageBreak/>
              <w:t>plany na przyszłość, opowiada o wydarzeniu z przeszłości (np. opis zakupu prezentu oraz samego prezentu w liście z podziękowaniem za otrzymane pieniądze na prezent).</w:t>
            </w:r>
          </w:p>
          <w:p w14:paraId="6D00B4A1" w14:textId="77777777" w:rsidR="00A57437" w:rsidRPr="008974A5" w:rsidRDefault="00A57437" w:rsidP="00A57437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4F1E8823" w14:textId="77777777" w:rsidR="00A57437" w:rsidRPr="008974A5" w:rsidRDefault="00A57437" w:rsidP="00A57437">
            <w:pPr>
              <w:tabs>
                <w:tab w:val="left" w:pos="39"/>
              </w:tabs>
              <w:ind w:left="180"/>
            </w:pPr>
          </w:p>
          <w:p w14:paraId="37B87522" w14:textId="72C7B69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504E455" w14:textId="77777777"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4596655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77777777" w:rsidR="00E0542F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14:paraId="5116DE4F" w14:textId="4D0532F1" w:rsidR="009E3D1A" w:rsidRPr="008974A5" w:rsidRDefault="009E3D1A" w:rsidP="00A5743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26A04F0C" w14:textId="77777777"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14:paraId="35BB03B7" w14:textId="2E2D1C29"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20E0" w14:textId="77777777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</w:t>
            </w:r>
            <w:r w:rsidR="009E3D1A" w:rsidRPr="008974A5">
              <w:rPr>
                <w:sz w:val="22"/>
                <w:szCs w:val="22"/>
              </w:rPr>
              <w:lastRenderedPageBreak/>
              <w:t>teraźniejszości, przedstawia plany na przyszłość, opowiada o wydarzeniu z przeszłości (np. opis zakupu prezentu oraz samego prezentu w liście z podziękowaniem za otrzymane pieniądze na prezent).</w:t>
            </w:r>
          </w:p>
          <w:p w14:paraId="2663B488" w14:textId="77777777" w:rsidR="00A57437" w:rsidRPr="008974A5" w:rsidRDefault="00A57437" w:rsidP="00A574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5A1183F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628A620A" w14:textId="66B41A5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9DFE" w14:textId="77777777" w:rsidR="009E3D1A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</w:t>
            </w:r>
            <w:r w:rsidR="009E3D1A" w:rsidRPr="008974A5">
              <w:rPr>
                <w:sz w:val="22"/>
                <w:szCs w:val="22"/>
              </w:rPr>
              <w:lastRenderedPageBreak/>
              <w:t>urodzinowego).</w:t>
            </w:r>
          </w:p>
          <w:p w14:paraId="6E26DAF9" w14:textId="17F6083C"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63AB7CE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001A29D1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</w:t>
            </w:r>
            <w:r w:rsidR="009E3D1A" w:rsidRPr="008974A5">
              <w:rPr>
                <w:sz w:val="22"/>
                <w:szCs w:val="22"/>
              </w:rPr>
              <w:lastRenderedPageBreak/>
              <w:t>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2953" w14:textId="77777777" w:rsidR="0040161E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</w:t>
            </w:r>
            <w:r w:rsidR="009E3D1A" w:rsidRPr="008974A5">
              <w:rPr>
                <w:sz w:val="22"/>
                <w:szCs w:val="22"/>
              </w:rPr>
              <w:lastRenderedPageBreak/>
              <w:t>odrzuca propozycję (np. o zakupie konkretnego prezentu urodzinowego).</w:t>
            </w:r>
          </w:p>
          <w:p w14:paraId="0AC3D2AB" w14:textId="7E56C6B5"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6BD00D2A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</w:tr>
      <w:tr w:rsidR="0040161E" w:rsidRPr="008974A5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3F5FF5B3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14:paraId="5192237F" w14:textId="6867F433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79138D3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41ACDA3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126C3C1B" w14:textId="6AE11E7C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595B67C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7C59906" w14:textId="09792C3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1DE01BBB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7217DB1" w14:textId="08A329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009AF9F9" w14:textId="77777777" w:rsidR="00A57437" w:rsidRPr="008974A5" w:rsidRDefault="00A57437" w:rsidP="00A57437">
            <w:pPr>
              <w:tabs>
                <w:tab w:val="left" w:pos="226"/>
                <w:tab w:val="left" w:pos="431"/>
              </w:tabs>
            </w:pPr>
          </w:p>
          <w:p w14:paraId="1ADBFF0B" w14:textId="11E0A4F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14:paraId="7ADFB0DC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p w14:paraId="390723FA" w14:textId="77777777" w:rsidR="001D0286" w:rsidRDefault="001D0286"/>
    <w:p w14:paraId="61FC0AF4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742130" w14:textId="77777777">
        <w:tc>
          <w:tcPr>
            <w:tcW w:w="12474" w:type="dxa"/>
            <w:shd w:val="clear" w:color="auto" w:fill="D9D9D9"/>
          </w:tcPr>
          <w:p w14:paraId="5DCC876C" w14:textId="080E2FE0"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14:paraId="2429F7F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F12" w14:textId="77777777"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.</w:t>
            </w:r>
          </w:p>
          <w:p w14:paraId="24350710" w14:textId="77777777" w:rsidR="000C22C4" w:rsidRPr="008974A5" w:rsidRDefault="000C22C4" w:rsidP="000C22C4">
            <w:pPr>
              <w:ind w:left="181"/>
            </w:pPr>
          </w:p>
          <w:p w14:paraId="0C359478" w14:textId="09D1DB75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 trudem i popełniając liczne </w:t>
            </w:r>
            <w:r w:rsidRPr="008974A5">
              <w:rPr>
                <w:sz w:val="22"/>
                <w:szCs w:val="22"/>
              </w:rPr>
              <w:lastRenderedPageBreak/>
              <w:t>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14:paraId="65ED6221" w14:textId="179D14CB"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B870721" w14:textId="77777777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0F571CA7" w14:textId="77777777"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14:paraId="000A1810" w14:textId="3C19D238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1F17807" w14:textId="77777777"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E2CAA98" w14:textId="77777777"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14:paraId="09B69E20" w14:textId="12F094DF"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B1F4D3" w14:textId="5DF8C837"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14:paraId="79D19D0A" w14:textId="737E32D2"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1509F23C" w14:textId="79827D71"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6AEA779" w14:textId="77777777"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AC168C1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14:paraId="6371C773" w14:textId="1DE30FE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</w:t>
            </w:r>
            <w:r w:rsidRPr="008974A5">
              <w:rPr>
                <w:sz w:val="22"/>
                <w:szCs w:val="22"/>
              </w:rPr>
              <w:lastRenderedPageBreak/>
              <w:t xml:space="preserve">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023162A6" w14:textId="77777777"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14:paraId="36847D0E" w14:textId="142D222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14:paraId="13BE44A0" w14:textId="15A30F1A"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055B6CFE" w14:textId="6479ABBD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2C12B57C" w14:textId="77777777"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E3C8DCC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A5A9EAE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14:paraId="457C9478" w14:textId="42D48394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AE35F94" w14:textId="77777777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3F3D384" w14:textId="6FD6770C"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263A7A1" w14:textId="77777777"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66DDEC3C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535FE6AD" w14:textId="4C4CE866"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</w:rPr>
              <w:lastRenderedPageBreak/>
              <w:t xml:space="preserve">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3BA2362C" w14:textId="77777777" w:rsidR="000C22C4" w:rsidRPr="008974A5" w:rsidRDefault="000C22C4" w:rsidP="000C22C4">
            <w:pPr>
              <w:ind w:left="181"/>
            </w:pPr>
          </w:p>
          <w:p w14:paraId="53B48B46" w14:textId="0C992F9C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3140FE5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9171E6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8A7156B" w14:textId="77777777"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3CE99D65" w14:textId="77777777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9A4941E" w14:textId="77777777" w:rsidR="00A0628A" w:rsidRPr="008974A5" w:rsidRDefault="00A0628A" w:rsidP="00A0628A">
            <w:pPr>
              <w:ind w:left="181"/>
            </w:pPr>
          </w:p>
          <w:p w14:paraId="5B1D0A01" w14:textId="102231D8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5EED1C57" w14:textId="42404B96"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B551178" w14:textId="77777777"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150140B" w14:textId="398C18E9"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C11381" w14:textId="77777777"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5A7" w14:textId="77777777"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215CBA52" w14:textId="77777777" w:rsidR="000C22C4" w:rsidRPr="008974A5" w:rsidRDefault="000C22C4" w:rsidP="000C22C4"/>
          <w:p w14:paraId="0E890C13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</w:t>
            </w:r>
            <w:r w:rsidRPr="008974A5">
              <w:rPr>
                <w:sz w:val="22"/>
                <w:szCs w:val="22"/>
              </w:rPr>
              <w:lastRenderedPageBreak/>
              <w:t xml:space="preserve">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590514D8" w14:textId="77777777" w:rsidR="000C22C4" w:rsidRPr="008974A5" w:rsidRDefault="000C22C4" w:rsidP="000C22C4">
            <w:pPr>
              <w:ind w:left="181"/>
            </w:pPr>
          </w:p>
          <w:p w14:paraId="56B751CF" w14:textId="29A9472E"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ion</w:t>
            </w:r>
            <w:proofErr w:type="spellEnd"/>
            <w:r w:rsidR="005A2F0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5A2F07" w:rsidRPr="008974A5">
              <w:rPr>
                <w:i/>
                <w:sz w:val="22"/>
                <w:szCs w:val="22"/>
              </w:rPr>
              <w:t>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ation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 xml:space="preserve">, </w:t>
            </w:r>
          </w:p>
          <w:p w14:paraId="750F0FEF" w14:textId="51CA5C26"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283FDB3" w14:textId="77777777"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2D5F2BB7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CA8731A" w14:textId="77777777" w:rsidR="000C22C4" w:rsidRPr="008974A5" w:rsidRDefault="000C22C4" w:rsidP="000C22C4">
            <w:pPr>
              <w:ind w:left="181"/>
            </w:pPr>
          </w:p>
          <w:p w14:paraId="73F783CD" w14:textId="51A9F15F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3C9C72B" w14:textId="77777777"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14:paraId="5C300A8E" w14:textId="77777777"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58B664EC" w14:textId="77777777"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396003B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4B4CDC4" w14:textId="77777777"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9C8141C" w14:textId="77777777"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14:paraId="74F31AC9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44B3F5F" w14:textId="77777777" w:rsidR="00A0628A" w:rsidRPr="008974A5" w:rsidRDefault="00A0628A" w:rsidP="00A0628A">
            <w:pPr>
              <w:ind w:left="181"/>
            </w:pPr>
          </w:p>
          <w:p w14:paraId="480A9EA5" w14:textId="72669137"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good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excited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about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afraid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609F6F" w14:textId="77777777" w:rsidR="00D53166" w:rsidRPr="008974A5" w:rsidRDefault="00D53166" w:rsidP="00D53166"/>
          <w:p w14:paraId="33841FB9" w14:textId="25C5A739"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266E41A" w14:textId="77777777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22D7BB5B" w14:textId="77777777"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622C2ED3" w:rsidR="00A62AAF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168331D6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18CE602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59D02BD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63A4D54B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03E42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623106C6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55FF407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25FFCBE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AA427AE" w14:textId="5A109F7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0F603B71" w14:textId="623E8667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16AD3F40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2594F1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0D51615B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540D3F33" w14:textId="618B0E0F" w:rsidR="00A0628A" w:rsidRPr="008974A5" w:rsidRDefault="001A1888" w:rsidP="00D5316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3F6057A0" w14:textId="5A6C007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20058199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489F638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0D3C91A" w14:textId="5DACAE0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45E880CD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7E62B92D" w14:textId="23EA97C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5F80D876" w14:textId="442A4DBB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3BD22587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7F6813D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53DDFB17" w14:textId="05F67641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45CDE883" w14:textId="075DB6FF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5EA44891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2C66EB0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6109A0F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105397EB" w14:textId="527B6F9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B3E6C9C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1A790DA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4B2E74F" w14:textId="49E859C5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12C16155" w14:textId="77777777" w:rsidR="00A0628A" w:rsidRPr="008974A5" w:rsidRDefault="00A0628A" w:rsidP="00A0628A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FBFAB09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375E458" w14:textId="049974B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71F7D8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0501" w14:textId="52694945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przyszłość. </w:t>
            </w:r>
          </w:p>
          <w:p w14:paraId="5F2DD68E" w14:textId="5164AD63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DB5" w14:textId="4C426052" w:rsidR="00FE0A51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przyszłość. </w:t>
            </w:r>
          </w:p>
          <w:p w14:paraId="70AA701D" w14:textId="5277922F" w:rsidR="0040161E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5E70" w14:textId="308CDC9E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2F962C27" w14:textId="77777777" w:rsidR="00A0628A" w:rsidRPr="008974A5" w:rsidRDefault="00A0628A" w:rsidP="00A0628A">
            <w:pPr>
              <w:ind w:left="181"/>
            </w:pPr>
          </w:p>
          <w:p w14:paraId="1021C13C" w14:textId="09B6E1B5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21EE796A" w:rsidR="0040161E" w:rsidRPr="008974A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 w14:paraId="2F28A158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4C28A41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63EBEEB" w14:textId="77777777" w:rsidR="00A0628A" w:rsidRPr="008974A5" w:rsidRDefault="00A0628A" w:rsidP="00A0628A">
            <w:pPr>
              <w:tabs>
                <w:tab w:val="left" w:pos="226"/>
              </w:tabs>
              <w:ind w:left="226"/>
            </w:pPr>
          </w:p>
          <w:p w14:paraId="3E16F24B" w14:textId="648A8500" w:rsidR="0040161E" w:rsidRPr="008974A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D6D" w14:textId="7777777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0E91AB5B" w14:textId="375FC43C"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662ECDB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6BC3AE8F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2F6B8124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142BB778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0109E1AA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1AA7" w14:textId="77777777" w:rsidR="0040161E" w:rsidRPr="008974A5" w:rsidRDefault="001A1888" w:rsidP="00A0628A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 w14:paraId="5264FB8B" w14:textId="599DA23B"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54EDF77D" w:rsidR="0040161E" w:rsidRPr="008974A5" w:rsidRDefault="001A1888" w:rsidP="00A0628A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 w:rsidR="0040161E" w:rsidRPr="008974A5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78C4" w14:textId="6FA323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623E8736" w14:textId="0A584D4F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7DFD3AB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47B0" w14:textId="2B31A36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DC18863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7568602B" w14:textId="04DA6F82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1C5CDFEA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B5EA" w14:textId="7092073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8004953" w14:textId="4AF47B68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D14A7B9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EF58" w14:textId="53768508" w:rsidR="0040161E" w:rsidRPr="008974A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149A1316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4E8F2D3E" w14:textId="202F32EE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69A73452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84EC390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/>
    <w:p w14:paraId="2EA752F5" w14:textId="77777777" w:rsidR="00D53166" w:rsidRDefault="00D53166"/>
    <w:p w14:paraId="64263DFE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3325957" w14:textId="77777777">
        <w:tc>
          <w:tcPr>
            <w:tcW w:w="12474" w:type="dxa"/>
            <w:shd w:val="clear" w:color="auto" w:fill="D9D9D9"/>
          </w:tcPr>
          <w:p w14:paraId="7760AF4F" w14:textId="22ECAF94" w:rsidR="0040161E" w:rsidRPr="008974A5" w:rsidRDefault="001A1888">
            <w:r w:rsidRPr="008974A5">
              <w:rPr>
                <w:b/>
              </w:rPr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4D9A515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ABE" w14:textId="6CCE01F3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74B69DEC" w14:textId="77777777" w:rsidR="009E3EE7" w:rsidRPr="008974A5" w:rsidRDefault="009E3EE7" w:rsidP="009E3EE7">
            <w:pPr>
              <w:ind w:left="221"/>
            </w:pPr>
          </w:p>
          <w:p w14:paraId="23C3C06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14:paraId="5BEA43E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29747297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14:paraId="3C8FB47A" w14:textId="43AAD5C4"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8B3C7D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0F4AE5B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6280D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49175D8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FBA00A5" w14:textId="77777777" w:rsidR="009E3EE7" w:rsidRPr="008974A5" w:rsidRDefault="009E3EE7" w:rsidP="009E3EE7">
            <w:pPr>
              <w:ind w:left="221"/>
            </w:pPr>
          </w:p>
          <w:p w14:paraId="56CD23E8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E32033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3D54815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956172F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DE96C5C" w14:textId="5A517D88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59F58511" w14:textId="77777777" w:rsidR="009E3EE7" w:rsidRPr="008974A5" w:rsidRDefault="009E3EE7" w:rsidP="009E3EE7">
            <w:pPr>
              <w:ind w:left="221"/>
            </w:pPr>
          </w:p>
          <w:p w14:paraId="7C434A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</w:t>
            </w:r>
            <w:r w:rsidRPr="008974A5">
              <w:rPr>
                <w:sz w:val="22"/>
                <w:szCs w:val="22"/>
              </w:rPr>
              <w:lastRenderedPageBreak/>
              <w:t>wolno robić (dot. np. reguł w sportach indywidulanych i zespołowych).</w:t>
            </w:r>
          </w:p>
          <w:p w14:paraId="477F6A54" w14:textId="77777777" w:rsidR="009E3EE7" w:rsidRPr="008974A5" w:rsidRDefault="009E3EE7" w:rsidP="009E3EE7"/>
          <w:p w14:paraId="71C9CD65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68E6F80" w14:textId="65D99838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2396F875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68D5" w14:textId="4EDC0C46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1F8EE36F" w14:textId="77777777" w:rsidR="009E3EE7" w:rsidRPr="008974A5" w:rsidRDefault="009E3EE7" w:rsidP="009E3EE7">
            <w:pPr>
              <w:ind w:left="207"/>
            </w:pPr>
          </w:p>
          <w:p w14:paraId="6449E39B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0A9FC58E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1CD556D4" w14:textId="77777777" w:rsidR="009E3EE7" w:rsidRPr="008974A5" w:rsidRDefault="009E3EE7" w:rsidP="009E3EE7">
            <w:pPr>
              <w:ind w:left="207"/>
            </w:pPr>
          </w:p>
          <w:p w14:paraId="630F97E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664EA0D1" w14:textId="77777777" w:rsidR="009E3EE7" w:rsidRPr="008974A5" w:rsidRDefault="009E3EE7" w:rsidP="009E3EE7"/>
          <w:p w14:paraId="3770A60C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CDE3A5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14:paraId="034092F6" w14:textId="77777777" w:rsidR="009E3EE7" w:rsidRPr="008974A5" w:rsidRDefault="009E3EE7" w:rsidP="009E3EE7">
            <w:pPr>
              <w:ind w:left="207"/>
            </w:pPr>
          </w:p>
          <w:p w14:paraId="16FF03F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B4FC9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211FB9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5044439" w14:textId="77777777" w:rsidR="009E3EE7" w:rsidRPr="008974A5" w:rsidRDefault="009E3EE7" w:rsidP="009E3EE7">
            <w:pPr>
              <w:ind w:left="207"/>
            </w:pPr>
          </w:p>
          <w:p w14:paraId="1DD1C226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0DB78DCA" w14:textId="77777777" w:rsidR="009E3EE7" w:rsidRPr="008974A5" w:rsidRDefault="009E3EE7" w:rsidP="009E3EE7"/>
          <w:p w14:paraId="517E3B3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661F76" w14:textId="77777777" w:rsidR="009E3EE7" w:rsidRPr="008974A5" w:rsidRDefault="009E3EE7" w:rsidP="009E3EE7"/>
          <w:p w14:paraId="035A93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68A56A83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3CB0E5B" w14:textId="56F1DF20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784DC117" w14:textId="77777777" w:rsidR="009E3EE7" w:rsidRPr="008974A5" w:rsidRDefault="009E3EE7" w:rsidP="009E3EE7">
            <w:pPr>
              <w:ind w:left="207"/>
            </w:pPr>
          </w:p>
          <w:p w14:paraId="7C21818A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</w:t>
            </w:r>
            <w:r w:rsidR="00264FBA" w:rsidRPr="008974A5">
              <w:rPr>
                <w:sz w:val="22"/>
                <w:szCs w:val="22"/>
              </w:rPr>
              <w:lastRenderedPageBreak/>
              <w:t>wolno robić (dot. np. reguł w sportach indywidulanych i zespołowych).</w:t>
            </w:r>
          </w:p>
          <w:p w14:paraId="05F8CB49" w14:textId="77777777" w:rsidR="009E3EE7" w:rsidRPr="008974A5" w:rsidRDefault="009E3EE7" w:rsidP="009E3EE7"/>
          <w:p w14:paraId="1CF71BC6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93C48C7" w14:textId="4EF12D95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A172708" w14:textId="4FEB7652"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14:paraId="652EAFD4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7D7F3B6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63E3ACBE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700B74A0" w14:textId="2213B736"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972E89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47D4267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7CF05A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1BCEC9C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Pr="008974A5">
              <w:rPr>
                <w:sz w:val="22"/>
                <w:szCs w:val="22"/>
              </w:rPr>
              <w:lastRenderedPageBreak/>
              <w:t xml:space="preserve">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E5B8B3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74925A7" w14:textId="77777777" w:rsidR="009E3EE7" w:rsidRPr="008974A5" w:rsidRDefault="009E3EE7" w:rsidP="009E3EE7">
            <w:pPr>
              <w:ind w:left="214"/>
            </w:pPr>
          </w:p>
          <w:p w14:paraId="1C5F15BF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5B3EEA6B" w14:textId="77777777" w:rsidR="009E3EE7" w:rsidRPr="008974A5" w:rsidRDefault="009E3EE7" w:rsidP="009E3EE7"/>
          <w:p w14:paraId="68CB6C9D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36B756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223C88E1" w14:textId="6135A8FE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14:paraId="11D3489D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</w:t>
            </w:r>
            <w:r w:rsidRPr="008974A5">
              <w:rPr>
                <w:sz w:val="22"/>
                <w:szCs w:val="22"/>
              </w:rPr>
              <w:lastRenderedPageBreak/>
              <w:t>czego nie wolno robić (dot. np. reguł w sportach indywidulanych i zespołowych).</w:t>
            </w:r>
          </w:p>
          <w:p w14:paraId="70D6CB20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FECC375" w14:textId="7B3B84D4"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753D3C6" w14:textId="5FA4810C"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14:paraId="47B7E41A" w14:textId="77777777" w:rsidR="009E3EE7" w:rsidRPr="008974A5" w:rsidRDefault="009E3EE7" w:rsidP="009E3EE7">
            <w:pPr>
              <w:ind w:left="172"/>
            </w:pPr>
          </w:p>
          <w:p w14:paraId="5499720B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35766FD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3F70D2AA" w14:textId="77777777" w:rsidR="009E3EE7" w:rsidRPr="008974A5" w:rsidRDefault="009E3EE7" w:rsidP="009E3EE7">
            <w:pPr>
              <w:ind w:left="172"/>
            </w:pPr>
          </w:p>
          <w:p w14:paraId="21F617E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4BE3084D" w14:textId="77777777" w:rsidR="009E3EE7" w:rsidRPr="008974A5" w:rsidRDefault="009E3EE7" w:rsidP="009E3EE7"/>
          <w:p w14:paraId="6C23BAD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8602D5" w14:textId="77777777" w:rsidR="009E3EE7" w:rsidRPr="008974A5" w:rsidRDefault="009E3EE7" w:rsidP="009E3EE7"/>
          <w:p w14:paraId="36C4BB0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F528FD4" w14:textId="77777777" w:rsidR="009E3EE7" w:rsidRPr="008974A5" w:rsidRDefault="009E3EE7" w:rsidP="009E3EE7"/>
          <w:p w14:paraId="651E82A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6BAE18C" w14:textId="77777777" w:rsidR="009E3EE7" w:rsidRPr="008974A5" w:rsidRDefault="009E3EE7" w:rsidP="009E3EE7"/>
          <w:p w14:paraId="2629D21B" w14:textId="77777777" w:rsidR="009E3EE7" w:rsidRPr="008974A5" w:rsidRDefault="009E3EE7" w:rsidP="009E3EE7">
            <w:pPr>
              <w:rPr>
                <w:sz w:val="16"/>
                <w:szCs w:val="16"/>
              </w:rPr>
            </w:pPr>
          </w:p>
          <w:p w14:paraId="5397C452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CC25113" w14:textId="77777777" w:rsidR="009E3EE7" w:rsidRPr="008974A5" w:rsidRDefault="009E3EE7" w:rsidP="009E3EE7">
            <w:pPr>
              <w:ind w:left="172"/>
            </w:pPr>
          </w:p>
          <w:p w14:paraId="181C459C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 xml:space="preserve">be </w:t>
            </w:r>
            <w:r w:rsidRPr="008974A5">
              <w:rPr>
                <w:i/>
                <w:sz w:val="22"/>
                <w:szCs w:val="22"/>
              </w:rPr>
              <w:lastRenderedPageBreak/>
              <w:t>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59C5C1" w14:textId="77777777" w:rsidR="009E3EE7" w:rsidRPr="008974A5" w:rsidRDefault="009E3EE7" w:rsidP="009E3EE7">
            <w:pPr>
              <w:pStyle w:val="Akapitzlist"/>
            </w:pPr>
          </w:p>
          <w:p w14:paraId="75AD2462" w14:textId="77777777" w:rsidR="009E3EE7" w:rsidRPr="008974A5" w:rsidRDefault="009E3EE7" w:rsidP="009E3EE7">
            <w:pPr>
              <w:ind w:left="172"/>
            </w:pPr>
          </w:p>
          <w:p w14:paraId="086902DC" w14:textId="77777777"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2C364E49" w14:textId="77777777" w:rsidR="009E3EE7" w:rsidRPr="008974A5" w:rsidRDefault="009E3EE7" w:rsidP="009E3EE7">
            <w:pPr>
              <w:ind w:left="172"/>
            </w:pPr>
          </w:p>
          <w:p w14:paraId="7EC5B0C4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6EB2853F" w14:textId="77777777" w:rsidR="009E3EE7" w:rsidRPr="008974A5" w:rsidRDefault="009E3EE7" w:rsidP="009E3EE7"/>
          <w:p w14:paraId="2A6A243D" w14:textId="77777777"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A35A2C7" w14:textId="37263CCA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8363FA8" w14:textId="77777777" w:rsidR="009E3EE7" w:rsidRPr="008974A5" w:rsidRDefault="009E3EE7" w:rsidP="009E3EE7"/>
          <w:p w14:paraId="44D1AEE0" w14:textId="6E20ED9D"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78588E08" w14:textId="77777777" w:rsidR="009E3EE7" w:rsidRPr="008974A5" w:rsidRDefault="009E3EE7" w:rsidP="009E3EE7">
            <w:pPr>
              <w:pStyle w:val="Akapitzlist"/>
            </w:pPr>
          </w:p>
          <w:p w14:paraId="00487FB9" w14:textId="77777777"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14:paraId="12F7EF95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</w:t>
            </w:r>
            <w:r w:rsidRPr="008974A5">
              <w:rPr>
                <w:sz w:val="22"/>
                <w:szCs w:val="22"/>
              </w:rPr>
              <w:lastRenderedPageBreak/>
              <w:t>robić (dot. np. reguł w sportach indywidulanych i zespołowych).</w:t>
            </w:r>
          </w:p>
          <w:p w14:paraId="3563C31C" w14:textId="77777777" w:rsidR="009E3EE7" w:rsidRPr="008974A5" w:rsidRDefault="009E3EE7" w:rsidP="009E3EE7">
            <w:pPr>
              <w:rPr>
                <w:sz w:val="22"/>
                <w:szCs w:val="22"/>
              </w:rPr>
            </w:pPr>
          </w:p>
          <w:p w14:paraId="4F40DA05" w14:textId="77777777" w:rsidR="009E3EE7" w:rsidRPr="008974A5" w:rsidRDefault="009E3EE7" w:rsidP="009E3EE7"/>
          <w:p w14:paraId="32815258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023EF603" w14:textId="77777777" w:rsidR="009E3EE7" w:rsidRPr="008974A5" w:rsidRDefault="009E3EE7" w:rsidP="009E3EE7">
            <w:pPr>
              <w:ind w:left="172"/>
            </w:pPr>
          </w:p>
          <w:p w14:paraId="60A5E962" w14:textId="2640D096"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34173F8" w14:textId="5CECBAC0" w:rsidR="00093CF4" w:rsidRPr="008974A5" w:rsidRDefault="00093CF4" w:rsidP="009E3EE7"/>
          <w:p w14:paraId="2DC63397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4061011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14:paraId="1017A3A1" w14:textId="3F6C74A1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14:paraId="0D859E8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4709101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2A8B4E35" w14:textId="40453FE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14:paraId="009F30BB" w14:textId="5D137DD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14:paraId="3D44021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2D77AAE2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2E37093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114E11A1" w14:textId="04B78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53BAED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629463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2E383C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4670A65D" w14:textId="5514CBB4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B9353D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491946E" w14:textId="77777777" w:rsidR="009E3EE7" w:rsidRPr="008974A5" w:rsidRDefault="001A1888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z trudem znajduje w tekście określone informacje, przy wyszukiwaniu złożonych informacji popełnia liczne </w:t>
            </w:r>
            <w:r w:rsidRPr="008974A5">
              <w:rPr>
                <w:sz w:val="22"/>
                <w:szCs w:val="22"/>
              </w:rPr>
              <w:lastRenderedPageBreak/>
              <w:t>błędy.</w:t>
            </w:r>
          </w:p>
          <w:p w14:paraId="6E403EFA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6ABA745D" w14:textId="77777777" w:rsidR="009E3EE7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46934EC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7E561E94" w14:textId="0E0EF100" w:rsidR="00D136CA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7B3FCF95" w14:textId="5A0B77D2"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14:paraId="7FFF9C0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D42BBF6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9BC741A" w14:textId="337CFFF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6485E8F1" w14:textId="1518300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8DD41B7" w14:textId="5B08C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0DBECAA3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67AD02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1BCDC94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566F8DA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355DC378" w14:textId="2C49CD98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E3F7112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0F87B687" w14:textId="157AA950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4090A15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431AA53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F2FFF5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44024D32" w14:textId="77777777" w:rsidR="009E3EE7" w:rsidRPr="008974A5" w:rsidRDefault="009E3EE7" w:rsidP="009E3EE7">
            <w:pPr>
              <w:pStyle w:val="Akapitzlist"/>
            </w:pPr>
          </w:p>
          <w:p w14:paraId="22E19AF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275846BD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009E96C2" w14:textId="77777777" w:rsidR="009E3EE7" w:rsidRPr="008974A5" w:rsidRDefault="009E3EE7" w:rsidP="009E3EE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1A5BF8F" w14:textId="16C44F29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A6589ED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47AC1CD7" w14:textId="70E9EE7F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2F64978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AD0A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7BCDD438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CB636B" w14:textId="17304A20" w:rsidR="0040161E" w:rsidRPr="008974A5" w:rsidRDefault="001A1888" w:rsidP="00761DB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</w:t>
            </w:r>
            <w:r w:rsidR="00D136CA" w:rsidRPr="008974A5">
              <w:rPr>
                <w:sz w:val="22"/>
                <w:szCs w:val="22"/>
              </w:rPr>
              <w:lastRenderedPageBreak/>
              <w:t xml:space="preserve">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B32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F923A7" w14:textId="77777777" w:rsidR="00761DB7" w:rsidRPr="008974A5" w:rsidRDefault="00761DB7" w:rsidP="00761DB7">
            <w:pPr>
              <w:ind w:left="207"/>
            </w:pPr>
          </w:p>
          <w:p w14:paraId="378AF6EE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5E40BEC9" w14:textId="61B21755" w:rsidR="002A5D6A" w:rsidRPr="008974A5" w:rsidRDefault="001A1888" w:rsidP="00761DB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724FA208" w14:textId="3A338319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E56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2FAEC416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99850E2" w14:textId="5EA53EDB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6B83B7AA" w14:textId="74E3FE1B"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1A90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D99ED9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3AFDB3A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C7A053B" w14:textId="77777777" w:rsidR="00761DB7" w:rsidRPr="008974A5" w:rsidRDefault="00761DB7" w:rsidP="00761DB7">
            <w:pPr>
              <w:rPr>
                <w:sz w:val="16"/>
                <w:szCs w:val="16"/>
              </w:rPr>
            </w:pPr>
          </w:p>
          <w:p w14:paraId="36E385E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51924D30" w14:textId="77777777" w:rsidR="00761DB7" w:rsidRPr="008974A5" w:rsidRDefault="00761DB7" w:rsidP="00761DB7">
            <w:pPr>
              <w:ind w:left="172"/>
            </w:pPr>
          </w:p>
          <w:p w14:paraId="71397A9D" w14:textId="5195054C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lastRenderedPageBreak/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05F780A3" w14:textId="7C15F3DE"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0CE56CE7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1BFFF04F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8EA9305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3427FF3E" w:rsidR="0040161E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4CF9" w14:textId="2A77B7D8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zasady w danym sporcie); zachęca (np. do uprawiania jakiegoś sportu).</w:t>
            </w:r>
          </w:p>
          <w:p w14:paraId="3FE16035" w14:textId="2647D338"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1AC4" w14:textId="5C26B853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zachęca (np. do uprawiania jakiegoś sportu).</w:t>
            </w:r>
          </w:p>
          <w:p w14:paraId="5890F045" w14:textId="4F485F48"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F7A" w14:textId="11BC21FB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jak dotrzeć do określonego miejsca, jakie są zasady w danym sporcie); zachęca (np. do uprawiania jakiegoś sportu).</w:t>
            </w:r>
          </w:p>
          <w:p w14:paraId="0778CF19" w14:textId="09F088CE"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1F3" w14:textId="1BC3786C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60FFED42" w14:textId="2856FE27"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4EF7FE2" w14:textId="77777777"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2ED269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14:paraId="774A6C6F" w14:textId="77777777" w:rsidR="0040161E" w:rsidRDefault="0040161E"/>
    <w:p w14:paraId="69686244" w14:textId="77777777" w:rsidR="00D53166" w:rsidRDefault="00D53166"/>
    <w:p w14:paraId="648EA7C3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EAA97B" w14:textId="77777777">
        <w:tc>
          <w:tcPr>
            <w:tcW w:w="12474" w:type="dxa"/>
            <w:shd w:val="clear" w:color="auto" w:fill="D9D9D9"/>
          </w:tcPr>
          <w:p w14:paraId="7D2EE3EB" w14:textId="71F53E9E"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77497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09A0D8DF" w14:textId="14A3FE91"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</w:p>
          <w:p w14:paraId="7932D7AD" w14:textId="77777777"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9867F2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Słabo zna i z trudem nazywa formy spędzania czasu wolnego, popełniając liczne błędy.</w:t>
            </w:r>
          </w:p>
          <w:p w14:paraId="731173E6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6547675A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4A52FD80" w14:textId="107F942F"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5AF3043F" w14:textId="77777777"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8D53321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39B76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>be 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14:paraId="5FBAFF9E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9E85B2E" w14:textId="77777777" w:rsidR="00BF222F" w:rsidRPr="00D53166" w:rsidRDefault="00BF222F" w:rsidP="00D53166">
            <w:pPr>
              <w:rPr>
                <w:sz w:val="16"/>
                <w:szCs w:val="16"/>
              </w:rPr>
            </w:pPr>
          </w:p>
          <w:p w14:paraId="13042A6D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14:paraId="07B172C1" w14:textId="77777777"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14:paraId="74DD2D3D" w14:textId="77777777"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22808F58" w14:textId="015AEFCF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302C9CAB" w14:textId="77777777" w:rsidR="00BF222F" w:rsidRPr="008974A5" w:rsidRDefault="00BF222F" w:rsidP="00BF222F">
            <w:pPr>
              <w:pStyle w:val="Akapitzlist"/>
              <w:ind w:left="181"/>
            </w:pPr>
          </w:p>
          <w:p w14:paraId="1D52A2EB" w14:textId="18AE8156"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60430664"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355FE3AE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8E539F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Częściowo zna i nazywa formy spędzania czasu wolnego, czasem popełniając błędy.</w:t>
            </w:r>
          </w:p>
          <w:p w14:paraId="5C94DD78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A69D541" w14:textId="56013882"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4D18DA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10FB77E0" w14:textId="77777777"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3F9EF79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B400633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5664E74C" w14:textId="77777777" w:rsidR="00BF222F" w:rsidRPr="00D53166" w:rsidRDefault="00BF222F" w:rsidP="00BF222F">
            <w:pPr>
              <w:rPr>
                <w:sz w:val="4"/>
                <w:szCs w:val="4"/>
              </w:rPr>
            </w:pPr>
          </w:p>
          <w:p w14:paraId="56A15B94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1FEF0EB" w14:textId="3340E925"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6D66AC72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5B49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14:paraId="2761B1A2" w14:textId="77777777" w:rsidR="00BF222F" w:rsidRPr="008974A5" w:rsidRDefault="00BF222F" w:rsidP="00BF222F">
            <w:pPr>
              <w:ind w:left="181"/>
            </w:pPr>
          </w:p>
          <w:p w14:paraId="5D4BE8F5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14:paraId="79D1258D" w14:textId="77777777" w:rsidR="00BF222F" w:rsidRPr="008974A5" w:rsidRDefault="00BF222F" w:rsidP="00BF222F">
            <w:pPr>
              <w:rPr>
                <w:sz w:val="12"/>
                <w:szCs w:val="12"/>
              </w:rPr>
            </w:pPr>
          </w:p>
          <w:p w14:paraId="5C86CF2B" w14:textId="77777777"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3A83061E" w14:textId="77777777" w:rsidR="00BF222F" w:rsidRPr="008974A5" w:rsidRDefault="00BF222F" w:rsidP="00BF222F"/>
          <w:p w14:paraId="723AA2B9" w14:textId="3AC6965D"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218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14:paraId="5B4F7CC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6F2CF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nazywa formy spędzania czasu wolnego, popełniając nieliczne błędy.</w:t>
            </w:r>
          </w:p>
          <w:p w14:paraId="4690084E" w14:textId="77777777" w:rsidR="00BF222F" w:rsidRPr="008974A5" w:rsidRDefault="00BF222F" w:rsidP="00BF222F">
            <w:pPr>
              <w:ind w:left="181"/>
            </w:pPr>
          </w:p>
          <w:p w14:paraId="0BD2F1E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938A2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6D2D48B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CD3F84E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8EE4B39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055D04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22C1031E" w14:textId="77777777"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14:paraId="2FFE5AE7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14:paraId="4A121B57" w14:textId="1312E702"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496037E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14:paraId="3C5C7BE6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01CD80E" w14:textId="77777777"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007CE539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C462DA4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5C0D5ED8" w14:textId="77777777"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14:paraId="6918512F" w14:textId="7568EF10"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2B59AC2E" w14:textId="1F23770A"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37671435" w14:textId="77777777"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07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1D489E25" w14:textId="77777777" w:rsidR="00BF222F" w:rsidRPr="008974A5" w:rsidRDefault="00BF222F" w:rsidP="00BF222F">
            <w:pPr>
              <w:ind w:left="181"/>
            </w:pPr>
          </w:p>
          <w:p w14:paraId="37BFAB40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się.</w:t>
            </w:r>
          </w:p>
          <w:p w14:paraId="05E7BDA6" w14:textId="77777777" w:rsidR="00BF222F" w:rsidRPr="008974A5" w:rsidRDefault="00BF222F" w:rsidP="00BF222F"/>
          <w:p w14:paraId="71FA5B2B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4C021F52" w14:textId="77777777" w:rsidR="00BF222F" w:rsidRPr="008974A5" w:rsidRDefault="00BF222F" w:rsidP="00BF222F">
            <w:pPr>
              <w:pStyle w:val="Akapitzlist"/>
            </w:pPr>
          </w:p>
          <w:p w14:paraId="1E9B6F1B" w14:textId="77777777" w:rsidR="00BF222F" w:rsidRPr="008974A5" w:rsidRDefault="00BF222F" w:rsidP="00BF222F">
            <w:pPr>
              <w:rPr>
                <w:sz w:val="16"/>
                <w:szCs w:val="16"/>
              </w:rPr>
            </w:pPr>
          </w:p>
          <w:p w14:paraId="7FC9A8D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14:paraId="2C8A224F" w14:textId="77777777" w:rsidR="00BF222F" w:rsidRPr="008974A5" w:rsidRDefault="00BF222F" w:rsidP="00BF222F">
            <w:pPr>
              <w:ind w:left="181"/>
            </w:pPr>
          </w:p>
          <w:p w14:paraId="1D6F7FA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14:paraId="148AFEEF" w14:textId="77777777" w:rsidR="00BF222F" w:rsidRPr="008974A5" w:rsidRDefault="00BF222F" w:rsidP="00BF222F"/>
          <w:p w14:paraId="68F161C4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1AE9BC41" w14:textId="77777777"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14:paraId="3C4DED07" w14:textId="77777777" w:rsidR="00BF222F" w:rsidRPr="00D53166" w:rsidRDefault="00BF222F" w:rsidP="00BF222F">
            <w:pPr>
              <w:rPr>
                <w:sz w:val="16"/>
                <w:szCs w:val="16"/>
              </w:rPr>
            </w:pPr>
          </w:p>
          <w:p w14:paraId="6CF392E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94FC8EC" w14:textId="5D4D06F9"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14:paraId="5A8FFFFF" w14:textId="545DBFFA"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14:paraId="2D16B0F9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42D7E1B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3AB45FA" w14:textId="77777777" w:rsidR="00BF222F" w:rsidRPr="008974A5" w:rsidRDefault="00BF222F" w:rsidP="00BF222F">
            <w:pPr>
              <w:ind w:left="181"/>
            </w:pPr>
          </w:p>
          <w:p w14:paraId="123983BD" w14:textId="77777777"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F866133" w14:textId="77777777" w:rsidR="00BF222F" w:rsidRPr="008974A5" w:rsidRDefault="00BF222F" w:rsidP="00BF222F">
            <w:pPr>
              <w:rPr>
                <w:sz w:val="22"/>
                <w:szCs w:val="22"/>
              </w:rPr>
            </w:pPr>
          </w:p>
          <w:p w14:paraId="7F6D982D" w14:textId="7EEB7F5A"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14:paraId="2B81A5F8" w14:textId="77777777" w:rsidR="00BF222F" w:rsidRPr="008974A5" w:rsidRDefault="00BF222F" w:rsidP="00BF222F">
            <w:pPr>
              <w:tabs>
                <w:tab w:val="num" w:pos="181"/>
              </w:tabs>
            </w:pPr>
          </w:p>
          <w:p w14:paraId="09755239" w14:textId="77777777"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4F3D2DA8" w14:textId="77777777"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3D47AA7D" w14:textId="77777777" w:rsidR="00BF222F" w:rsidRPr="008974A5" w:rsidRDefault="00BF222F" w:rsidP="00BF222F">
            <w:pPr>
              <w:ind w:left="181"/>
            </w:pPr>
          </w:p>
          <w:p w14:paraId="4501B5AD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111CFA61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6C9928AA" w14:textId="228DB3D1"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C6D2ED9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B9C621D" w14:textId="32420995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2E9A826B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7234E1F5" w14:textId="2CD93927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5BB12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39534A8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2DB5A65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74A2D377" w14:textId="3C5D24CD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3674786C" w14:textId="7ED430A6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A7669D4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4D75FC82" w14:textId="77777777" w:rsidR="00EB45EE" w:rsidRPr="008974A5" w:rsidRDefault="001A1888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14:paraId="31D36998" w14:textId="56A76E75" w:rsidR="0040161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3753BCAB" w14:textId="162B0773" w:rsidR="00EB45EE" w:rsidRPr="008974A5" w:rsidRDefault="00EB45EE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4609B11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2D01910C" w14:textId="1D3D22E2" w:rsidR="00EB45E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4F7EF05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BC6B58C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01A0D995" w14:textId="391F663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14:paraId="045901B6" w14:textId="77777777" w:rsidR="00BF222F" w:rsidRPr="008974A5" w:rsidRDefault="00BF222F" w:rsidP="00BF222F">
            <w:pPr>
              <w:pStyle w:val="Akapitzlist"/>
            </w:pPr>
          </w:p>
          <w:p w14:paraId="312F72EF" w14:textId="77777777" w:rsidR="00BF222F" w:rsidRPr="008974A5" w:rsidRDefault="00BF222F" w:rsidP="00BF222F">
            <w:pPr>
              <w:tabs>
                <w:tab w:val="left" w:pos="226"/>
              </w:tabs>
            </w:pPr>
          </w:p>
          <w:p w14:paraId="65A35026" w14:textId="77777777" w:rsidR="00BF222F" w:rsidRPr="008974A5" w:rsidRDefault="00BF222F" w:rsidP="00BF222F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D179267" w14:textId="679EABA2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50E9BA65" w14:textId="59435D4F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12C7EAF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5E4" w14:textId="53E8422A" w:rsidR="00C03FAD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5CC80457" w14:textId="77777777" w:rsidR="00F40F9E" w:rsidRPr="008974A5" w:rsidRDefault="00F40F9E" w:rsidP="00F40F9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5FFBCB57" w14:textId="707F1988" w:rsidR="0040161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10A2" w14:textId="626A7ECD" w:rsidR="00C03FAD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543D900" w14:textId="6BA8E633" w:rsidR="0040161E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6E87C7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9B0" w14:textId="5B9A1FE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482D9828" w14:textId="781AD00B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833159E" w14:textId="77777777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9A7" w14:textId="0F5671F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05B6A68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4E0DC15E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00C005BA" w14:textId="77777777" w:rsidR="00F40F9E" w:rsidRPr="008974A5" w:rsidRDefault="00F40F9E" w:rsidP="00F40F9E"/>
          <w:p w14:paraId="42247ECF" w14:textId="5DBC92E3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0D21B3B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6F64" w14:textId="2974D666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6670AC89" w14:textId="699CF5C5" w:rsidR="0040161E" w:rsidRPr="008974A5" w:rsidRDefault="0040161E" w:rsidP="00C03FAD"/>
          <w:p w14:paraId="0B97F630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18D49263" w:rsidR="0040161E" w:rsidRPr="008974A5" w:rsidRDefault="001A1888" w:rsidP="00C03FAD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C49647F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667306BE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510DF016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7378F4AB" w:rsidR="0040161E" w:rsidRPr="008974A5" w:rsidRDefault="001A1888" w:rsidP="00C03FAD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801" w14:textId="77777777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osób; </w:t>
            </w:r>
            <w:r w:rsidR="00EB45EE" w:rsidRPr="008974A5">
              <w:rPr>
                <w:sz w:val="22"/>
                <w:szCs w:val="22"/>
              </w:rPr>
              <w:lastRenderedPageBreak/>
              <w:t>wyraża prośbę oraz zgodę lub odmowę spełnienia prośby; proponuje, zachęca (np. do wspólnej podróży/inicjatywy), prowadzi proste negocjacje w sytuacjach dnia codziennego.</w:t>
            </w:r>
          </w:p>
          <w:p w14:paraId="6B2C25C8" w14:textId="68D6930F"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19899884" w:rsidR="0040161E" w:rsidRPr="008974A5" w:rsidRDefault="001A1888" w:rsidP="00C03FAD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osób; </w:t>
            </w:r>
            <w:r w:rsidR="00EB45EE" w:rsidRPr="008974A5">
              <w:rPr>
                <w:sz w:val="22"/>
                <w:szCs w:val="22"/>
              </w:rPr>
              <w:lastRenderedPageBreak/>
              <w:t>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30C4D37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</w:t>
            </w:r>
            <w:r w:rsidR="00EB45EE" w:rsidRPr="008974A5">
              <w:rPr>
                <w:sz w:val="22"/>
                <w:szCs w:val="22"/>
              </w:rPr>
              <w:lastRenderedPageBreak/>
              <w:t>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36698AB9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</w:t>
            </w:r>
            <w:r w:rsidR="00EB45EE" w:rsidRPr="008974A5">
              <w:rPr>
                <w:sz w:val="22"/>
                <w:szCs w:val="22"/>
              </w:rPr>
              <w:lastRenderedPageBreak/>
              <w:t>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6698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172504C" w14:textId="77777777" w:rsidR="00F40F9E" w:rsidRPr="008974A5" w:rsidRDefault="00F40F9E" w:rsidP="00F40F9E">
            <w:pPr>
              <w:tabs>
                <w:tab w:val="left" w:pos="226"/>
              </w:tabs>
              <w:ind w:left="181"/>
            </w:pPr>
          </w:p>
          <w:p w14:paraId="7165828B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74049AE9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FDD1632" w14:textId="5E4E0375" w:rsidR="00EB45E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3C219ECA" w14:textId="77777777"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2441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97F3758" w14:textId="77777777" w:rsidR="00F40F9E" w:rsidRPr="008974A5" w:rsidRDefault="00F40F9E" w:rsidP="00F40F9E">
            <w:pPr>
              <w:tabs>
                <w:tab w:val="left" w:pos="226"/>
              </w:tabs>
              <w:ind w:left="226"/>
            </w:pPr>
          </w:p>
          <w:p w14:paraId="0D998C39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DDD869F" w14:textId="56A51EFA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52540F58" w14:textId="77777777"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14:paraId="1D5B2487" w14:textId="1C2E0144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8974A5" w:rsidRDefault="001A1888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25E97AF5" w:rsidR="00F40F9E" w:rsidRPr="008974A5" w:rsidRDefault="000B21AE" w:rsidP="00D53166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6BBE1DC1" w14:textId="1166B682" w:rsidR="000B21AE" w:rsidRPr="008974A5" w:rsidRDefault="000B21AE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0D3FDEAB" w14:textId="7A8D1878"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1A85283" w14:textId="77777777" w:rsidR="00F40F9E" w:rsidRPr="008974A5" w:rsidRDefault="00F40F9E" w:rsidP="00F40F9E">
            <w:pPr>
              <w:ind w:left="181"/>
            </w:pPr>
          </w:p>
          <w:p w14:paraId="507B0C9A" w14:textId="77777777" w:rsidR="00F40F9E" w:rsidRPr="008974A5" w:rsidRDefault="00F40F9E" w:rsidP="00F40F9E">
            <w:pPr>
              <w:ind w:left="181"/>
            </w:pPr>
          </w:p>
          <w:p w14:paraId="1749DA25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24EDE34B" w14:textId="77777777" w:rsidR="00F40F9E" w:rsidRPr="008974A5" w:rsidRDefault="00F40F9E" w:rsidP="00F40F9E"/>
          <w:p w14:paraId="553581CC" w14:textId="77777777" w:rsidR="00F40F9E" w:rsidRPr="008974A5" w:rsidRDefault="00F40F9E" w:rsidP="00F40F9E">
            <w:pPr>
              <w:rPr>
                <w:sz w:val="16"/>
                <w:szCs w:val="16"/>
              </w:rPr>
            </w:pPr>
          </w:p>
          <w:p w14:paraId="1DAE55C2" w14:textId="07428082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1B320553" w14:textId="77777777" w:rsidR="0040161E" w:rsidRDefault="0040161E"/>
    <w:p w14:paraId="091EC0C1" w14:textId="77777777" w:rsidR="00D53166" w:rsidRDefault="00D53166"/>
    <w:p w14:paraId="7BD564FB" w14:textId="77777777" w:rsidR="00D53166" w:rsidRPr="008974A5" w:rsidRDefault="00D53166"/>
    <w:p w14:paraId="6902EF28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2ECC4A44" w14:textId="77777777">
        <w:tc>
          <w:tcPr>
            <w:tcW w:w="12474" w:type="dxa"/>
            <w:shd w:val="clear" w:color="auto" w:fill="D9D9D9"/>
          </w:tcPr>
          <w:p w14:paraId="309DBF9A" w14:textId="3E915A1D" w:rsidR="0040161E" w:rsidRPr="008974A5" w:rsidRDefault="001A1888">
            <w:r w:rsidRPr="008974A5">
              <w:rPr>
                <w:b/>
                <w:lang w:val="en-GB"/>
              </w:rPr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6E49EB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27DF9FF1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E9FB070" w14:textId="551ED1EC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6F407201" w14:textId="36F948FA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6628ED8" w14:textId="1C57FC4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5E0EBF52" w14:textId="54FB106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031348EE" w14:textId="77777777"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3EABACF7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żywieniowych). </w:t>
            </w:r>
          </w:p>
          <w:p w14:paraId="6EB321C4" w14:textId="5B175A2B"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D5824C5" w14:textId="77777777" w:rsidR="00EB1246" w:rsidRPr="008974A5" w:rsidRDefault="00EB1246" w:rsidP="00EB1246">
            <w:pPr>
              <w:ind w:left="200"/>
            </w:pPr>
          </w:p>
          <w:p w14:paraId="56358417" w14:textId="77777777"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722093F" w14:textId="5A31059A"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35503CF4" w14:textId="77777777"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F1B5219" w14:textId="623F331B"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783019EE" w14:textId="77777777"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D637A8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</w:t>
            </w:r>
            <w:r w:rsidRPr="008974A5">
              <w:rPr>
                <w:sz w:val="22"/>
                <w:szCs w:val="22"/>
              </w:rPr>
              <w:lastRenderedPageBreak/>
              <w:t>historii/tego, co się komuś wydarzyło).</w:t>
            </w:r>
          </w:p>
          <w:p w14:paraId="4C5D5DA9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FC5A8A4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0EB2F72" w14:textId="738795D4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14:paraId="54D02B57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719C9899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35C2D6FE" w14:textId="77777777" w:rsidR="009559E6" w:rsidRPr="008974A5" w:rsidRDefault="009559E6" w:rsidP="009559E6">
            <w:pPr>
              <w:ind w:left="181"/>
            </w:pPr>
          </w:p>
          <w:p w14:paraId="4386A71F" w14:textId="6190DC23"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44C62DF6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14:paraId="1E96312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14:paraId="3B685F1C" w14:textId="2EE22EF1"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7B8F0C61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0C09ABB0" w14:textId="77777777" w:rsidR="00EB1246" w:rsidRPr="008974A5" w:rsidRDefault="00EB1246" w:rsidP="00EB1246">
            <w:pPr>
              <w:ind w:left="180"/>
            </w:pPr>
          </w:p>
          <w:p w14:paraId="40FBE5A4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81DE20E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A1EE1D1" w14:textId="0D7625A8"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>żywieniowych).</w:t>
            </w:r>
          </w:p>
          <w:p w14:paraId="1C19314B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7F849574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25FCFF5F" w14:textId="77777777" w:rsidR="00EB1246" w:rsidRPr="008974A5" w:rsidRDefault="00EB1246" w:rsidP="00EB1246">
            <w:pPr>
              <w:ind w:left="180"/>
            </w:pPr>
          </w:p>
          <w:p w14:paraId="57DC63C3" w14:textId="0BF58F0D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29AE34F5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0913BD7B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3BF21A4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14:paraId="77C47BC0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</w:t>
            </w:r>
            <w:r w:rsidRPr="008974A5">
              <w:rPr>
                <w:sz w:val="22"/>
                <w:szCs w:val="22"/>
              </w:rPr>
              <w:lastRenderedPageBreak/>
              <w:t>historii/tego, co się komuś wydarzyło).</w:t>
            </w:r>
          </w:p>
          <w:p w14:paraId="75D8D6DC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D3F27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35C24A6C" w14:textId="77777777" w:rsidR="009559E6" w:rsidRPr="008974A5" w:rsidRDefault="009559E6" w:rsidP="009559E6">
            <w:pPr>
              <w:ind w:left="180"/>
            </w:pPr>
          </w:p>
          <w:p w14:paraId="38D5B1E2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A0508B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620A23B" w14:textId="4E38CA61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1DF2C99F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73ED88D2" w14:textId="18621F81"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D65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7AE3688F" w14:textId="4AFDF0FC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14:paraId="08352AD6" w14:textId="77777777" w:rsidR="002F5F02" w:rsidRPr="008974A5" w:rsidRDefault="002F5F02" w:rsidP="002F5F02">
            <w:pPr>
              <w:ind w:left="181"/>
            </w:pPr>
          </w:p>
          <w:p w14:paraId="49646104" w14:textId="77777777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9689430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019F4246" w14:textId="3FA4A8D5"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14:paraId="40A5F40D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14:paraId="73E7E53E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16B3F149" w14:textId="60951E8C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14:paraId="17C08E00" w14:textId="195616C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>żywieniowych).</w:t>
            </w:r>
          </w:p>
          <w:p w14:paraId="69C1EA49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D7B86BA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EA830A1" w14:textId="77777777" w:rsidR="00EB1246" w:rsidRPr="008974A5" w:rsidRDefault="00EB1246" w:rsidP="00EB1246">
            <w:pPr>
              <w:ind w:left="226"/>
            </w:pPr>
          </w:p>
          <w:p w14:paraId="18A1650B" w14:textId="0B21E00A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74604E8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C720280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952521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48C5579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</w:t>
            </w:r>
            <w:r w:rsidRPr="008974A5">
              <w:rPr>
                <w:sz w:val="22"/>
                <w:szCs w:val="22"/>
              </w:rPr>
              <w:lastRenderedPageBreak/>
              <w:t>wydarzyło).</w:t>
            </w:r>
          </w:p>
          <w:p w14:paraId="66ADF351" w14:textId="77777777" w:rsidR="009559E6" w:rsidRPr="008974A5" w:rsidRDefault="009559E6" w:rsidP="009559E6">
            <w:pPr>
              <w:ind w:left="226"/>
            </w:pPr>
          </w:p>
          <w:p w14:paraId="470729B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E62377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319A5BE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07EFE6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4C436DB4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5E76B786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08E57F4F" w14:textId="2FE66BD0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20B55178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6E488CF0" w14:textId="67031B51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C40F673" w14:textId="0CA1E37F"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0D046234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463A3C27" w14:textId="77777777" w:rsidR="002F5F02" w:rsidRPr="008974A5" w:rsidRDefault="002F5F02" w:rsidP="002F5F02">
            <w:pPr>
              <w:ind w:left="181"/>
            </w:pPr>
          </w:p>
          <w:p w14:paraId="207F65C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14:paraId="129ECC1A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0CCDB7F" w14:textId="62CCED8C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2275125C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77FCBE8D" w14:textId="3E0D61FE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1401364D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4401A91A" w14:textId="6EFB57E8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14:paraId="22F01250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77F0011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14:paraId="0F2CF15E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51CA8F3E" w14:textId="1E326A8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4A346B74" w14:textId="77777777" w:rsidR="00EB1246" w:rsidRPr="008974A5" w:rsidRDefault="00EB1246" w:rsidP="00EB1246"/>
          <w:p w14:paraId="39FF03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7C14242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C13E4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14:paraId="65E94CBB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22ADA8F1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0597AC08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960B6E5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1364C8B1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659A5EC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623E226A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39C79AF9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E1A0B3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6BA0CE5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0BD0DCA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3A5C65E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749EFEF2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9F44B67" w14:textId="77777777"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14:paraId="7BFD6929" w14:textId="77777777" w:rsidR="009559E6" w:rsidRPr="008974A5" w:rsidRDefault="009559E6" w:rsidP="009559E6">
            <w:pPr>
              <w:ind w:left="226"/>
            </w:pPr>
          </w:p>
          <w:p w14:paraId="5D6244A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2D6B2D0" w14:textId="77777777"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14:paraId="6391DE60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1E07B72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1BEC7D4A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A8F2E31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5ADC325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0E3EC7BE" w14:textId="77777777" w:rsidR="009559E6" w:rsidRPr="008974A5" w:rsidRDefault="009559E6" w:rsidP="009559E6">
            <w:pPr>
              <w:ind w:left="226"/>
            </w:pPr>
          </w:p>
          <w:p w14:paraId="492B6F3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7478BFC5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029D82B" w14:textId="25779408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3275AAE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517E3417" w14:textId="1AFB72DF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5A37C9BA" w14:textId="157603C2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14:paraId="46E17CB1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C0E115C" w14:textId="38A8931A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5F7BCA1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75F560F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A575AE5" w14:textId="672A223A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328F08B0" w14:textId="34702E6B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584310EF" w14:textId="56D86682"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14:paraId="5446BA56" w14:textId="1FED8F45"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0C911706" w14:textId="77777777" w:rsidR="00292269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14:paraId="6F7527C8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C84158B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72457CC6" w14:textId="5DA6EFAB"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6AD6EE9B" w14:textId="5A57BCC3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69733F5" w14:textId="721F5513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6ED0BEDF" w14:textId="77777777"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5040FC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14:paraId="723B794B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EA91F90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684557D3" w14:textId="63AE42AA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3DF36AF7" w14:textId="40F2D885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379689E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E364C7D" w14:textId="28FBB7DE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033EE04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1525FC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46AD4942" w14:textId="0059BF29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09C1F3F" w14:textId="26768883"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14:paraId="71BB8C20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3AF58D3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46D05653" w14:textId="1195916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08975609" w14:textId="05D705CD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18C7CD4" w14:textId="4EBAF0E3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31F8CDD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4B4F4DAF" w14:textId="16A6A15D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B19A558" w14:textId="65350CB6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8EF9848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973723F" w14:textId="30FCFF9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14:paraId="74CD2E54" w14:textId="77777777" w:rsidR="00A81F37" w:rsidRPr="008974A5" w:rsidRDefault="00A81F37" w:rsidP="00A81F37">
            <w:pPr>
              <w:pStyle w:val="Akapitzlist"/>
            </w:pPr>
          </w:p>
          <w:p w14:paraId="2C5FDDD0" w14:textId="77777777"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D2B479A" w14:textId="4066B9AF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397FB08" w14:textId="2B3A079E"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14:paraId="71DBE57A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C6E1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5A0ED82" w14:textId="77777777" w:rsidR="00A81F37" w:rsidRPr="008974A5" w:rsidRDefault="00A81F37" w:rsidP="00A81F37">
            <w:pPr>
              <w:ind w:left="181"/>
            </w:pPr>
          </w:p>
          <w:p w14:paraId="4A326119" w14:textId="4ECF66A0" w:rsidR="0040161E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09C3D4CD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FB8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567A8ACF" w14:textId="59EED5D5" w:rsidR="0040161E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62C162B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1D7F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D2C64E4" w14:textId="4DD1509A" w:rsidR="0040161E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B2769FA" w14:textId="77777777"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77777777" w:rsidR="006552DF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CF083A7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51F75B2F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1971F8C9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44620146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7ED7B47D" w14:textId="77777777" w:rsidR="00A81F37" w:rsidRPr="008974A5" w:rsidRDefault="00A81F37" w:rsidP="00A81F37"/>
          <w:p w14:paraId="4E04EDC7" w14:textId="720DF803" w:rsidR="0040161E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1B0F36F4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4477CC79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75206CE0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aktywnego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</w:t>
            </w:r>
            <w:r w:rsidR="006552DF" w:rsidRPr="008974A5">
              <w:rPr>
                <w:sz w:val="22"/>
                <w:szCs w:val="22"/>
              </w:rPr>
              <w:lastRenderedPageBreak/>
              <w:t>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5D06EC7B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</w:tr>
      <w:tr w:rsidR="0040161E" w:rsidRPr="008974A5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1F8BE93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557ED864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14:paraId="4D35C73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6A06B477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5F4E3CC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8B9" w14:textId="7ADFC7D3"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14:paraId="32434AC6" w14:textId="2B11F071"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A7C" w14:textId="46467BD6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FC8" w14:textId="3EC029A0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59AD" w14:textId="068BBD40"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2E1422C6" w14:textId="572BCBE7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5440F" w14:textId="77777777" w:rsidR="00EF29FE" w:rsidRDefault="00EF29FE">
      <w:r>
        <w:separator/>
      </w:r>
    </w:p>
  </w:endnote>
  <w:endnote w:type="continuationSeparator" w:id="0">
    <w:p w14:paraId="4822AA17" w14:textId="77777777" w:rsidR="00EF29FE" w:rsidRDefault="00EF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F37F" w14:textId="1AC7F1C2" w:rsidR="009559E6" w:rsidRPr="007C5523" w:rsidRDefault="009559E6">
    <w:pPr>
      <w:pStyle w:val="Stopka"/>
      <w:rPr>
        <w:lang w:val="pl-PL"/>
      </w:rPr>
    </w:pPr>
  </w:p>
  <w:p w14:paraId="241049DF" w14:textId="77777777" w:rsidR="009559E6" w:rsidRDefault="009559E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157FB" w14:textId="77777777" w:rsidR="00EF29FE" w:rsidRDefault="00EF29FE">
      <w:r>
        <w:separator/>
      </w:r>
    </w:p>
  </w:footnote>
  <w:footnote w:type="continuationSeparator" w:id="0">
    <w:p w14:paraId="3C881752" w14:textId="77777777" w:rsidR="00EF29FE" w:rsidRDefault="00EF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20E2" w14:textId="77777777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7C5523">
      <w:rPr>
        <w:noProof/>
      </w:rPr>
      <w:t>1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1"/>
  </w:num>
  <w:num w:numId="22">
    <w:abstractNumId w:val="35"/>
  </w:num>
  <w:num w:numId="23">
    <w:abstractNumId w:val="43"/>
  </w:num>
  <w:num w:numId="24">
    <w:abstractNumId w:val="32"/>
  </w:num>
  <w:num w:numId="25">
    <w:abstractNumId w:val="30"/>
  </w:num>
  <w:num w:numId="26">
    <w:abstractNumId w:val="39"/>
  </w:num>
  <w:num w:numId="27">
    <w:abstractNumId w:val="23"/>
  </w:num>
  <w:num w:numId="28">
    <w:abstractNumId w:val="31"/>
  </w:num>
  <w:num w:numId="29">
    <w:abstractNumId w:val="37"/>
  </w:num>
  <w:num w:numId="30">
    <w:abstractNumId w:val="44"/>
  </w:num>
  <w:num w:numId="31">
    <w:abstractNumId w:val="46"/>
  </w:num>
  <w:num w:numId="32">
    <w:abstractNumId w:val="40"/>
  </w:num>
  <w:num w:numId="33">
    <w:abstractNumId w:val="38"/>
  </w:num>
  <w:num w:numId="34">
    <w:abstractNumId w:val="42"/>
  </w:num>
  <w:num w:numId="35">
    <w:abstractNumId w:val="24"/>
  </w:num>
  <w:num w:numId="36">
    <w:abstractNumId w:val="20"/>
  </w:num>
  <w:num w:numId="37">
    <w:abstractNumId w:val="28"/>
  </w:num>
  <w:num w:numId="38">
    <w:abstractNumId w:val="36"/>
  </w:num>
  <w:num w:numId="39">
    <w:abstractNumId w:val="21"/>
  </w:num>
  <w:num w:numId="40">
    <w:abstractNumId w:val="29"/>
  </w:num>
  <w:num w:numId="41">
    <w:abstractNumId w:val="45"/>
  </w:num>
  <w:num w:numId="42">
    <w:abstractNumId w:val="33"/>
  </w:num>
  <w:num w:numId="43">
    <w:abstractNumId w:val="25"/>
  </w:num>
  <w:num w:numId="44">
    <w:abstractNumId w:val="34"/>
  </w:num>
  <w:num w:numId="45">
    <w:abstractNumId w:val="22"/>
  </w:num>
  <w:num w:numId="46">
    <w:abstractNumId w:val="27"/>
  </w:num>
  <w:num w:numId="47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tyber, Tomasz, Macmillan">
    <w15:presenceInfo w15:providerId="AD" w15:userId="S-1-5-21-2763061908-3102728991-3641480467-14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15ECB"/>
    <w:rsid w:val="0004318A"/>
    <w:rsid w:val="00051A64"/>
    <w:rsid w:val="00063104"/>
    <w:rsid w:val="00064B2B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B61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C5523"/>
    <w:rsid w:val="007D1B5C"/>
    <w:rsid w:val="007D6F36"/>
    <w:rsid w:val="007E4D14"/>
    <w:rsid w:val="007F79CF"/>
    <w:rsid w:val="00802C35"/>
    <w:rsid w:val="00807290"/>
    <w:rsid w:val="008301C5"/>
    <w:rsid w:val="0085521F"/>
    <w:rsid w:val="0087317B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29FE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20355</Words>
  <Characters>122131</Characters>
  <Application>Microsoft Office Word</Application>
  <DocSecurity>0</DocSecurity>
  <Lines>1017</Lines>
  <Paragraphs>284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Marta</cp:lastModifiedBy>
  <cp:revision>2</cp:revision>
  <cp:lastPrinted>1995-11-21T15:41:00Z</cp:lastPrinted>
  <dcterms:created xsi:type="dcterms:W3CDTF">2020-09-09T17:58:00Z</dcterms:created>
  <dcterms:modified xsi:type="dcterms:W3CDTF">2020-09-09T17:58:00Z</dcterms:modified>
</cp:coreProperties>
</file>